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E285" w14:textId="290C8D01" w:rsidR="00481C58" w:rsidRPr="001C69CC" w:rsidRDefault="00381DB1" w:rsidP="00381DB1">
      <w:pPr>
        <w:pStyle w:val="Heading3"/>
        <w:shd w:val="clear" w:color="auto" w:fill="400080"/>
        <w:spacing w:before="0" w:after="0" w:line="288" w:lineRule="atLeast"/>
        <w:jc w:val="center"/>
        <w:textAlignment w:val="baseline"/>
        <w:rPr>
          <w:rFonts w:ascii="Oswald" w:hAnsi="Oswald"/>
          <w:caps/>
          <w:color w:val="FFFFFF"/>
          <w:sz w:val="44"/>
          <w:szCs w:val="44"/>
        </w:rPr>
      </w:pPr>
      <w:r w:rsidRPr="001C69CC">
        <w:rPr>
          <w:rFonts w:ascii="Oswald" w:hAnsi="Oswald"/>
          <w:caps/>
          <w:color w:val="FFFFFF"/>
          <w:sz w:val="44"/>
          <w:szCs w:val="44"/>
        </w:rPr>
        <w:t>A</w:t>
      </w:r>
      <w:r w:rsidR="00570554" w:rsidRPr="001C69CC">
        <w:rPr>
          <w:rFonts w:ascii="Oswald" w:hAnsi="Oswald"/>
          <w:caps/>
          <w:color w:val="FFFFFF"/>
          <w:sz w:val="44"/>
          <w:szCs w:val="44"/>
        </w:rPr>
        <w:t xml:space="preserve">rcobaleno </w:t>
      </w:r>
    </w:p>
    <w:p w14:paraId="5736DA5D" w14:textId="328A6A6F" w:rsidR="00570554" w:rsidRPr="001C69CC" w:rsidRDefault="00570554" w:rsidP="00381DB1">
      <w:pPr>
        <w:pStyle w:val="Heading3"/>
        <w:shd w:val="clear" w:color="auto" w:fill="400080"/>
        <w:spacing w:before="0" w:after="0" w:line="288" w:lineRule="atLeast"/>
        <w:jc w:val="center"/>
        <w:textAlignment w:val="baseline"/>
        <w:rPr>
          <w:rFonts w:ascii="Oswald" w:hAnsi="Oswald"/>
          <w:caps/>
          <w:color w:val="FFFFFF"/>
          <w:sz w:val="44"/>
          <w:szCs w:val="44"/>
        </w:rPr>
      </w:pPr>
      <w:r w:rsidRPr="001C69CC">
        <w:rPr>
          <w:rFonts w:ascii="Oswald" w:hAnsi="Oswald"/>
          <w:caps/>
          <w:color w:val="FFFFFF"/>
          <w:sz w:val="44"/>
          <w:szCs w:val="44"/>
        </w:rPr>
        <w:t>Cancer trust</w:t>
      </w:r>
      <w:r w:rsidR="00381DB1" w:rsidRPr="001C69CC">
        <w:rPr>
          <w:rFonts w:ascii="Oswald" w:hAnsi="Oswald"/>
          <w:caps/>
          <w:color w:val="FFFFFF"/>
          <w:sz w:val="44"/>
          <w:szCs w:val="44"/>
        </w:rPr>
        <w:t xml:space="preserve"> </w:t>
      </w:r>
    </w:p>
    <w:p w14:paraId="4E32674F" w14:textId="49BE63A5" w:rsidR="00381DB1" w:rsidRPr="001C69CC" w:rsidRDefault="00850323" w:rsidP="00381DB1">
      <w:pPr>
        <w:pStyle w:val="Heading3"/>
        <w:shd w:val="clear" w:color="auto" w:fill="400080"/>
        <w:spacing w:before="0" w:after="0" w:line="288" w:lineRule="atLeast"/>
        <w:jc w:val="center"/>
        <w:textAlignment w:val="baseline"/>
        <w:rPr>
          <w:sz w:val="44"/>
          <w:szCs w:val="44"/>
        </w:rPr>
      </w:pPr>
      <w:r w:rsidRPr="001C69CC">
        <w:rPr>
          <w:rFonts w:ascii="Oswald" w:hAnsi="Oswald"/>
          <w:caps/>
          <w:color w:val="FFFFFF"/>
          <w:sz w:val="44"/>
          <w:szCs w:val="44"/>
        </w:rPr>
        <w:t xml:space="preserve">small </w:t>
      </w:r>
      <w:r w:rsidR="00381DB1" w:rsidRPr="001C69CC">
        <w:rPr>
          <w:rFonts w:ascii="Oswald" w:hAnsi="Oswald"/>
          <w:caps/>
          <w:color w:val="FFFFFF"/>
          <w:sz w:val="44"/>
          <w:szCs w:val="44"/>
        </w:rPr>
        <w:t>Grant Application</w:t>
      </w:r>
      <w:bookmarkStart w:id="0" w:name="_Hlk113972408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77"/>
      </w:tblGrid>
      <w:tr w:rsidR="00A01B1C" w14:paraId="78E04F33" w14:textId="77777777" w:rsidTr="00381DB1">
        <w:tc>
          <w:tcPr>
            <w:tcW w:w="4683" w:type="dxa"/>
          </w:tcPr>
          <w:p w14:paraId="634ACAD3" w14:textId="780892D0" w:rsidR="00CD3D6A" w:rsidRPr="00CD3D6A" w:rsidRDefault="00CD3D6A" w:rsidP="00CD3D6A"/>
        </w:tc>
        <w:tc>
          <w:tcPr>
            <w:tcW w:w="4677" w:type="dxa"/>
          </w:tcPr>
          <w:p w14:paraId="4753E761" w14:textId="538BA67D" w:rsidR="00A01B1C" w:rsidRDefault="00A01B1C" w:rsidP="0097298E">
            <w:pPr>
              <w:pStyle w:val="Logo"/>
            </w:pPr>
          </w:p>
        </w:tc>
      </w:tr>
    </w:tbl>
    <w:p w14:paraId="504B44FF" w14:textId="0104D278" w:rsidR="008D0133" w:rsidRDefault="00C10DD7" w:rsidP="00381DB1">
      <w:pPr>
        <w:pStyle w:val="Heading3"/>
        <w:shd w:val="clear" w:color="auto" w:fill="400080"/>
        <w:spacing w:before="0" w:after="0" w:line="288" w:lineRule="atLeast"/>
        <w:textAlignment w:val="baseline"/>
        <w:rPr>
          <w:rFonts w:ascii="Oswald" w:hAnsi="Oswald"/>
          <w:caps/>
          <w:color w:val="FFFFFF"/>
          <w:sz w:val="39"/>
          <w:szCs w:val="39"/>
        </w:rPr>
      </w:pPr>
      <w:bookmarkStart w:id="1" w:name="_Hlk113975225"/>
      <w:r>
        <w:rPr>
          <w:rFonts w:ascii="Oswald" w:hAnsi="Oswald"/>
          <w:caps/>
          <w:color w:val="FFFFFF"/>
          <w:sz w:val="39"/>
          <w:szCs w:val="39"/>
        </w:rPr>
        <w:t>Organisation or personal</w:t>
      </w:r>
      <w:r w:rsidR="00381DB1">
        <w:rPr>
          <w:rFonts w:ascii="Oswald" w:hAnsi="Oswald"/>
          <w:caps/>
          <w:color w:val="FFFFFF"/>
          <w:sz w:val="39"/>
          <w:szCs w:val="39"/>
        </w:rPr>
        <w:t xml:space="preserve"> information</w:t>
      </w:r>
    </w:p>
    <w:p w14:paraId="5C364359" w14:textId="64FFB7D2" w:rsidR="0003619F" w:rsidRPr="0009255E" w:rsidRDefault="0003619F" w:rsidP="0003619F">
      <w:pPr>
        <w:rPr>
          <w:rFonts w:ascii="Oswald Light" w:hAnsi="Oswald Light"/>
          <w:b/>
          <w:bCs/>
          <w:sz w:val="24"/>
        </w:rPr>
      </w:pPr>
      <w:r w:rsidRPr="0009255E">
        <w:rPr>
          <w:rFonts w:ascii="Oswald Light" w:hAnsi="Oswald Light"/>
          <w:b/>
          <w:bCs/>
          <w:sz w:val="24"/>
        </w:rPr>
        <w:t>Please answer all questions as fully as possible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19"/>
        <w:gridCol w:w="6241"/>
      </w:tblGrid>
      <w:tr w:rsidR="008D0133" w14:paraId="0D112174" w14:textId="77777777" w:rsidTr="007F34D6">
        <w:tc>
          <w:tcPr>
            <w:tcW w:w="3119" w:type="dxa"/>
            <w:tcBorders>
              <w:top w:val="single" w:sz="4" w:space="0" w:color="BFBFBF" w:themeColor="background1" w:themeShade="BF"/>
            </w:tcBorders>
            <w:vAlign w:val="center"/>
          </w:tcPr>
          <w:bookmarkEnd w:id="1"/>
          <w:p w14:paraId="72A2D302" w14:textId="77777777" w:rsidR="008D0133" w:rsidRPr="0009255E" w:rsidRDefault="00CD3D6A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Title</w:t>
            </w:r>
          </w:p>
        </w:tc>
        <w:tc>
          <w:tcPr>
            <w:tcW w:w="6241" w:type="dxa"/>
            <w:tcBorders>
              <w:top w:val="single" w:sz="4" w:space="0" w:color="BFBFBF" w:themeColor="background1" w:themeShade="BF"/>
            </w:tcBorders>
            <w:vAlign w:val="center"/>
          </w:tcPr>
          <w:p w14:paraId="61880857" w14:textId="77777777" w:rsidR="008D0133" w:rsidRDefault="008D0133"/>
          <w:p w14:paraId="6B85F4E7" w14:textId="15A47779" w:rsidR="0003619F" w:rsidRDefault="0003619F"/>
        </w:tc>
      </w:tr>
      <w:tr w:rsidR="008D0133" w14:paraId="57068FB0" w14:textId="77777777" w:rsidTr="007F34D6">
        <w:tc>
          <w:tcPr>
            <w:tcW w:w="3119" w:type="dxa"/>
            <w:vAlign w:val="center"/>
          </w:tcPr>
          <w:p w14:paraId="653D2965" w14:textId="77777777" w:rsidR="008D0133" w:rsidRPr="0009255E" w:rsidRDefault="00CD3D6A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Full name</w:t>
            </w:r>
          </w:p>
        </w:tc>
        <w:tc>
          <w:tcPr>
            <w:tcW w:w="6241" w:type="dxa"/>
            <w:vAlign w:val="center"/>
          </w:tcPr>
          <w:p w14:paraId="45E7BAD6" w14:textId="77777777" w:rsidR="008D0133" w:rsidRDefault="008D0133"/>
          <w:p w14:paraId="7669E1C1" w14:textId="3AB4D1F7" w:rsidR="0003619F" w:rsidRDefault="0003619F"/>
        </w:tc>
      </w:tr>
      <w:tr w:rsidR="007F34D6" w14:paraId="7621ED01" w14:textId="77777777" w:rsidTr="007F34D6">
        <w:tc>
          <w:tcPr>
            <w:tcW w:w="3119" w:type="dxa"/>
            <w:vAlign w:val="center"/>
          </w:tcPr>
          <w:p w14:paraId="4397EB2F" w14:textId="191CD052" w:rsidR="007F34D6" w:rsidRDefault="0003619F" w:rsidP="00D75728">
            <w:r w:rsidRPr="0009255E">
              <w:rPr>
                <w:rFonts w:ascii="Oswald Light" w:hAnsi="Oswald Light"/>
                <w:b/>
                <w:bCs/>
                <w:sz w:val="24"/>
              </w:rPr>
              <w:t xml:space="preserve">Name of </w:t>
            </w:r>
            <w:r w:rsidR="007F34D6" w:rsidRPr="0009255E">
              <w:rPr>
                <w:rFonts w:ascii="Oswald Light" w:hAnsi="Oswald Light"/>
                <w:b/>
                <w:bCs/>
                <w:sz w:val="24"/>
              </w:rPr>
              <w:t xml:space="preserve">Organisation or project </w:t>
            </w:r>
            <w:r w:rsidR="00C10DD7" w:rsidRPr="0009255E">
              <w:rPr>
                <w:rFonts w:ascii="Oswald Light" w:hAnsi="Oswald Light"/>
                <w:b/>
                <w:bCs/>
                <w:sz w:val="24"/>
              </w:rPr>
              <w:t>if applicable</w:t>
            </w:r>
          </w:p>
        </w:tc>
        <w:tc>
          <w:tcPr>
            <w:tcW w:w="6241" w:type="dxa"/>
            <w:vAlign w:val="center"/>
          </w:tcPr>
          <w:p w14:paraId="608B8677" w14:textId="77777777" w:rsidR="007F34D6" w:rsidRDefault="007F34D6"/>
          <w:p w14:paraId="36264B42" w14:textId="65F76FDE" w:rsidR="0003619F" w:rsidRDefault="0003619F"/>
        </w:tc>
      </w:tr>
      <w:tr w:rsidR="008D0133" w14:paraId="1DAC16BB" w14:textId="77777777" w:rsidTr="0003619F">
        <w:tc>
          <w:tcPr>
            <w:tcW w:w="3119" w:type="dxa"/>
          </w:tcPr>
          <w:p w14:paraId="31C34667" w14:textId="73AED814" w:rsidR="008D0133" w:rsidRPr="0009255E" w:rsidRDefault="00CD3D6A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Address</w:t>
            </w:r>
            <w:r w:rsidR="0003619F" w:rsidRPr="0009255E">
              <w:rPr>
                <w:rFonts w:ascii="Oswald Light" w:hAnsi="Oswald Light"/>
                <w:b/>
                <w:bCs/>
                <w:sz w:val="24"/>
              </w:rPr>
              <w:t xml:space="preserve"> (if this is a personal address, please specify whose it is)</w:t>
            </w:r>
          </w:p>
        </w:tc>
        <w:tc>
          <w:tcPr>
            <w:tcW w:w="6241" w:type="dxa"/>
            <w:vAlign w:val="center"/>
          </w:tcPr>
          <w:p w14:paraId="124E79BC" w14:textId="77777777" w:rsidR="008D0133" w:rsidRDefault="008D0133"/>
          <w:p w14:paraId="1E605501" w14:textId="77777777" w:rsidR="00D75728" w:rsidRDefault="00D75728"/>
          <w:p w14:paraId="3B07150E" w14:textId="77777777" w:rsidR="00D75728" w:rsidRDefault="00D75728"/>
          <w:p w14:paraId="6230E415" w14:textId="77777777" w:rsidR="00D75728" w:rsidRDefault="00D75728"/>
          <w:p w14:paraId="2B70B3BD" w14:textId="19BF7D26" w:rsidR="00D75728" w:rsidRDefault="00D75728"/>
        </w:tc>
      </w:tr>
      <w:tr w:rsidR="008D0133" w14:paraId="72CDEF4F" w14:textId="77777777" w:rsidTr="007F34D6">
        <w:tc>
          <w:tcPr>
            <w:tcW w:w="3119" w:type="dxa"/>
            <w:vAlign w:val="center"/>
          </w:tcPr>
          <w:p w14:paraId="6DF0B8D5" w14:textId="77777777" w:rsidR="008D0133" w:rsidRPr="0009255E" w:rsidRDefault="00CD3D6A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Post code</w:t>
            </w:r>
          </w:p>
        </w:tc>
        <w:tc>
          <w:tcPr>
            <w:tcW w:w="6241" w:type="dxa"/>
            <w:vAlign w:val="center"/>
          </w:tcPr>
          <w:p w14:paraId="5060C267" w14:textId="77777777" w:rsidR="008D0133" w:rsidRDefault="008D0133"/>
          <w:p w14:paraId="46EFA65C" w14:textId="63B275DE" w:rsidR="0003619F" w:rsidRDefault="0003619F"/>
        </w:tc>
      </w:tr>
      <w:tr w:rsidR="008D0133" w14:paraId="212824A4" w14:textId="77777777" w:rsidTr="007F34D6">
        <w:tc>
          <w:tcPr>
            <w:tcW w:w="3119" w:type="dxa"/>
            <w:vAlign w:val="center"/>
          </w:tcPr>
          <w:p w14:paraId="6162AC5F" w14:textId="77777777" w:rsidR="008D0133" w:rsidRPr="0009255E" w:rsidRDefault="00CD3D6A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Phone number</w:t>
            </w:r>
          </w:p>
        </w:tc>
        <w:tc>
          <w:tcPr>
            <w:tcW w:w="6241" w:type="dxa"/>
            <w:vAlign w:val="center"/>
          </w:tcPr>
          <w:p w14:paraId="72E0D011" w14:textId="77777777" w:rsidR="008D0133" w:rsidRDefault="008D0133"/>
          <w:p w14:paraId="217BB053" w14:textId="2B0ED3D1" w:rsidR="0003619F" w:rsidRDefault="0003619F"/>
        </w:tc>
      </w:tr>
      <w:tr w:rsidR="008D0133" w14:paraId="71A983C5" w14:textId="77777777" w:rsidTr="007F34D6">
        <w:tc>
          <w:tcPr>
            <w:tcW w:w="3119" w:type="dxa"/>
            <w:vAlign w:val="center"/>
          </w:tcPr>
          <w:p w14:paraId="1C125BCE" w14:textId="1411B3E8" w:rsidR="008D0133" w:rsidRPr="0009255E" w:rsidRDefault="008D0133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proofErr w:type="spellStart"/>
            <w:r w:rsidRPr="0009255E">
              <w:rPr>
                <w:rFonts w:ascii="Oswald Light" w:hAnsi="Oswald Light"/>
                <w:b/>
                <w:bCs/>
                <w:sz w:val="24"/>
              </w:rPr>
              <w:t>EMail</w:t>
            </w:r>
            <w:proofErr w:type="spellEnd"/>
            <w:r w:rsidRPr="0009255E">
              <w:rPr>
                <w:rFonts w:ascii="Oswald Light" w:hAnsi="Oswald Light"/>
                <w:b/>
                <w:bCs/>
                <w:sz w:val="24"/>
              </w:rPr>
              <w:t xml:space="preserve"> Address</w:t>
            </w:r>
          </w:p>
        </w:tc>
        <w:tc>
          <w:tcPr>
            <w:tcW w:w="6241" w:type="dxa"/>
            <w:vAlign w:val="center"/>
          </w:tcPr>
          <w:p w14:paraId="1649D8DA" w14:textId="77777777" w:rsidR="008D0133" w:rsidRDefault="008D0133"/>
          <w:p w14:paraId="0758B878" w14:textId="359AFF88" w:rsidR="0003619F" w:rsidRDefault="0003619F"/>
        </w:tc>
      </w:tr>
      <w:tr w:rsidR="007F34D6" w14:paraId="13B830F9" w14:textId="77777777" w:rsidTr="007F34D6">
        <w:tc>
          <w:tcPr>
            <w:tcW w:w="3119" w:type="dxa"/>
            <w:vAlign w:val="center"/>
          </w:tcPr>
          <w:p w14:paraId="3F5C3A1C" w14:textId="4DF14025" w:rsidR="007F34D6" w:rsidRPr="0009255E" w:rsidRDefault="007F34D6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Charity number (if applicable)</w:t>
            </w:r>
          </w:p>
        </w:tc>
        <w:tc>
          <w:tcPr>
            <w:tcW w:w="6241" w:type="dxa"/>
            <w:vAlign w:val="center"/>
          </w:tcPr>
          <w:p w14:paraId="671BC735" w14:textId="77777777" w:rsidR="007F34D6" w:rsidRDefault="007F34D6"/>
          <w:p w14:paraId="502E1A6A" w14:textId="2A10F1DF" w:rsidR="0003619F" w:rsidRDefault="0003619F"/>
        </w:tc>
      </w:tr>
      <w:tr w:rsidR="007F34D6" w14:paraId="18B622EF" w14:textId="77777777" w:rsidTr="007F34D6">
        <w:tc>
          <w:tcPr>
            <w:tcW w:w="3119" w:type="dxa"/>
            <w:vAlign w:val="center"/>
          </w:tcPr>
          <w:p w14:paraId="73EFD521" w14:textId="21280026" w:rsidR="007F34D6" w:rsidRPr="0009255E" w:rsidRDefault="007F34D6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VAT number (if applicable)</w:t>
            </w:r>
          </w:p>
        </w:tc>
        <w:tc>
          <w:tcPr>
            <w:tcW w:w="6241" w:type="dxa"/>
            <w:vAlign w:val="center"/>
          </w:tcPr>
          <w:p w14:paraId="27204EF6" w14:textId="77777777" w:rsidR="00BB2718" w:rsidRDefault="00BB2718"/>
          <w:p w14:paraId="52D0360B" w14:textId="2FB63C3C" w:rsidR="0003619F" w:rsidRDefault="0003619F"/>
        </w:tc>
      </w:tr>
    </w:tbl>
    <w:p w14:paraId="473D3357" w14:textId="675C4175" w:rsidR="005B65AC" w:rsidRDefault="005B65AC"/>
    <w:p w14:paraId="594822C8" w14:textId="3F6B4778" w:rsidR="00481C58" w:rsidRDefault="00481C58"/>
    <w:p w14:paraId="11A1A741" w14:textId="019A283B" w:rsidR="00481C58" w:rsidRDefault="00481C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1C58" w14:paraId="352CB397" w14:textId="77777777" w:rsidTr="00481C58">
        <w:tc>
          <w:tcPr>
            <w:tcW w:w="9350" w:type="dxa"/>
            <w:shd w:val="clear" w:color="auto" w:fill="400080"/>
          </w:tcPr>
          <w:p w14:paraId="3EF4173F" w14:textId="637D3F4E" w:rsidR="00481C58" w:rsidRDefault="00481C58">
            <w:r w:rsidRPr="00D75728">
              <w:rPr>
                <w:rFonts w:ascii="Oswald" w:hAnsi="Oswald"/>
                <w:caps/>
                <w:color w:val="FFFFFF"/>
                <w:sz w:val="24"/>
              </w:rPr>
              <w:t>What is the value of the grant that you are seeking?</w:t>
            </w:r>
            <w:r>
              <w:rPr>
                <w:rFonts w:ascii="Oswald" w:hAnsi="Oswald"/>
                <w:caps/>
                <w:color w:val="FFFFFF"/>
                <w:sz w:val="24"/>
              </w:rPr>
              <w:t xml:space="preserve"> (maximum £5,000)</w:t>
            </w:r>
          </w:p>
        </w:tc>
      </w:tr>
      <w:tr w:rsidR="00481C58" w14:paraId="04E583B1" w14:textId="77777777" w:rsidTr="00481C58">
        <w:tc>
          <w:tcPr>
            <w:tcW w:w="9350" w:type="dxa"/>
          </w:tcPr>
          <w:p w14:paraId="28931B23" w14:textId="54707870" w:rsidR="00481C58" w:rsidRDefault="00481C58"/>
          <w:p w14:paraId="79C9368D" w14:textId="77777777" w:rsidR="00E454A0" w:rsidRDefault="00E454A0"/>
          <w:p w14:paraId="395B3F4A" w14:textId="77777777" w:rsidR="00481C58" w:rsidRDefault="00481C58"/>
          <w:p w14:paraId="646936FE" w14:textId="77777777" w:rsidR="00481C58" w:rsidRDefault="00481C58"/>
          <w:p w14:paraId="0EF26A52" w14:textId="7C97BE37" w:rsidR="00481C58" w:rsidRDefault="00481C58"/>
        </w:tc>
      </w:tr>
    </w:tbl>
    <w:p w14:paraId="4D259AE3" w14:textId="43A051E1" w:rsidR="00481C58" w:rsidRDefault="00481C58" w:rsidP="00063AA4"/>
    <w:p w14:paraId="7871EF37" w14:textId="45F2FFF3" w:rsidR="00481C58" w:rsidRDefault="00481C58" w:rsidP="00063AA4"/>
    <w:p w14:paraId="1651E792" w14:textId="5F2D7ACB" w:rsidR="00481C58" w:rsidRDefault="00481C58" w:rsidP="00063AA4"/>
    <w:p w14:paraId="6ECCA4C5" w14:textId="3BDA1067" w:rsidR="00481C58" w:rsidRDefault="00481C58" w:rsidP="00063AA4"/>
    <w:p w14:paraId="336E9679" w14:textId="77777777" w:rsidR="00481C58" w:rsidRPr="00A24CD6" w:rsidRDefault="00481C58" w:rsidP="00481C58">
      <w:pPr>
        <w:pStyle w:val="Heading3"/>
        <w:shd w:val="clear" w:color="auto" w:fill="400080"/>
        <w:spacing w:before="0" w:after="0" w:line="288" w:lineRule="atLeast"/>
        <w:jc w:val="center"/>
        <w:textAlignment w:val="baseline"/>
        <w:rPr>
          <w:rFonts w:ascii="Oswald" w:hAnsi="Oswald"/>
          <w:caps/>
          <w:color w:val="FFFFFF"/>
          <w:sz w:val="39"/>
          <w:szCs w:val="39"/>
        </w:rPr>
      </w:pPr>
      <w:r w:rsidRPr="00A24CD6">
        <w:rPr>
          <w:rFonts w:ascii="Oswald" w:hAnsi="Oswald"/>
          <w:caps/>
          <w:color w:val="FFFFFF"/>
          <w:sz w:val="39"/>
          <w:szCs w:val="39"/>
        </w:rPr>
        <w:lastRenderedPageBreak/>
        <w:t>grant for organisations</w:t>
      </w:r>
    </w:p>
    <w:p w14:paraId="7D7A4BE8" w14:textId="77777777" w:rsidR="00481C58" w:rsidRPr="00063AA4" w:rsidRDefault="00481C58" w:rsidP="00063AA4"/>
    <w:bookmarkStart w:id="2" w:name="_Hlk113976975"/>
    <w:p w14:paraId="07D7B632" w14:textId="1BEA35A8" w:rsidR="00953927" w:rsidRDefault="00BB2718" w:rsidP="00953927">
      <w:pPr>
        <w:pStyle w:val="Heading3"/>
        <w:shd w:val="clear" w:color="auto" w:fill="400080"/>
        <w:spacing w:before="0" w:after="0" w:line="288" w:lineRule="atLeast"/>
        <w:textAlignment w:val="baseline"/>
        <w:rPr>
          <w:rFonts w:ascii="Oswald" w:hAnsi="Oswald"/>
          <w:caps/>
          <w:color w:val="FFFFFF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EC5D3" wp14:editId="29D78B96">
                <wp:simplePos x="0" y="0"/>
                <wp:positionH relativeFrom="margin">
                  <wp:align>left</wp:align>
                </wp:positionH>
                <wp:positionV relativeFrom="paragraph">
                  <wp:posOffset>227012</wp:posOffset>
                </wp:positionV>
                <wp:extent cx="6005195" cy="852488"/>
                <wp:effectExtent l="0" t="0" r="1460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95" cy="8524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0B544" w14:textId="6AD1975E" w:rsidR="00BB2718" w:rsidRDefault="00BB2718" w:rsidP="00BB271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5A8D75B" w14:textId="395A683E" w:rsidR="00BB2718" w:rsidRDefault="00BB2718" w:rsidP="00BB271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5C5DF67A" w14:textId="1BC58C00" w:rsidR="00BB2718" w:rsidRDefault="00BB2718" w:rsidP="00BB271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498A223" w14:textId="6E90CCCA" w:rsidR="00BB2718" w:rsidRDefault="00BB2718" w:rsidP="00BB2718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40D4470" w14:textId="77777777" w:rsidR="00BB2718" w:rsidRDefault="00BB2718" w:rsidP="00BB271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EC5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85pt;width:472.85pt;height:67.1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" fillcolor="window" strokeweight=".5pt">
                <v:textbox>
                  <w:txbxContent>
                    <w:p w14:paraId="72E0B544" w14:textId="6AD1975E" w:rsidR="00BB2718" w:rsidRDefault="00BB2718" w:rsidP="00BB2718">
                      <w:pPr>
                        <w:rPr>
                          <w:lang w:val="en-GB"/>
                        </w:rPr>
                      </w:pPr>
                    </w:p>
                    <w:p w14:paraId="05A8D75B" w14:textId="395A683E" w:rsidR="00BB2718" w:rsidRDefault="00BB2718" w:rsidP="00BB2718">
                      <w:pPr>
                        <w:rPr>
                          <w:lang w:val="en-GB"/>
                        </w:rPr>
                      </w:pPr>
                    </w:p>
                    <w:p w14:paraId="5C5DF67A" w14:textId="1BC58C00" w:rsidR="00BB2718" w:rsidRDefault="00BB2718" w:rsidP="00BB2718">
                      <w:pPr>
                        <w:rPr>
                          <w:lang w:val="en-GB"/>
                        </w:rPr>
                      </w:pPr>
                    </w:p>
                    <w:p w14:paraId="0498A223" w14:textId="6E90CCCA" w:rsidR="00BB2718" w:rsidRDefault="00BB2718" w:rsidP="00BB2718">
                      <w:pPr>
                        <w:rPr>
                          <w:lang w:val="en-GB"/>
                        </w:rPr>
                      </w:pPr>
                    </w:p>
                    <w:p w14:paraId="440D4470" w14:textId="77777777" w:rsidR="00BB2718" w:rsidRDefault="00BB2718" w:rsidP="00BB271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3927" w:rsidRPr="00D75728">
        <w:rPr>
          <w:rFonts w:ascii="Oswald" w:hAnsi="Oswald"/>
          <w:caps/>
          <w:color w:val="FFFFFF"/>
          <w:sz w:val="24"/>
        </w:rPr>
        <w:t xml:space="preserve">What is the </w:t>
      </w:r>
      <w:r w:rsidR="00953927">
        <w:rPr>
          <w:rFonts w:ascii="Oswald" w:hAnsi="Oswald"/>
          <w:caps/>
          <w:color w:val="FFFFFF"/>
          <w:sz w:val="24"/>
        </w:rPr>
        <w:t>name of your project?</w:t>
      </w:r>
      <w:r w:rsidR="00C10DD7">
        <w:rPr>
          <w:rFonts w:ascii="Oswald" w:hAnsi="Oswald"/>
          <w:caps/>
          <w:color w:val="FFFFFF"/>
          <w:sz w:val="24"/>
        </w:rPr>
        <w:t xml:space="preserve"> (IF APPLICABLE)</w:t>
      </w:r>
    </w:p>
    <w:bookmarkEnd w:id="2"/>
    <w:p w14:paraId="1EA77FD4" w14:textId="639D12E1" w:rsidR="00063AA4" w:rsidRDefault="00063AA4" w:rsidP="00063AA4"/>
    <w:p w14:paraId="543FD0E4" w14:textId="2C1B1539" w:rsidR="00BB2718" w:rsidRDefault="00BB2718" w:rsidP="00063AA4"/>
    <w:p w14:paraId="2609EE05" w14:textId="65FD0623" w:rsidR="00BB2718" w:rsidRDefault="00BB2718" w:rsidP="00063AA4"/>
    <w:p w14:paraId="36E16221" w14:textId="7F7E57AA" w:rsidR="00BB2718" w:rsidRDefault="00BB2718" w:rsidP="00063AA4"/>
    <w:p w14:paraId="2CF60022" w14:textId="746FD710" w:rsidR="00BB2718" w:rsidRDefault="00BB2718" w:rsidP="00063AA4"/>
    <w:p w14:paraId="019A824B" w14:textId="1F8525EE" w:rsidR="00BB2718" w:rsidRDefault="00BB2718" w:rsidP="00063AA4"/>
    <w:p w14:paraId="520CD528" w14:textId="515A3FA0" w:rsidR="00BB2718" w:rsidRDefault="00BB2718" w:rsidP="00063AA4"/>
    <w:p w14:paraId="0E47C86D" w14:textId="4FC659B3" w:rsidR="00BB2718" w:rsidRDefault="00BB2718" w:rsidP="00063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33FE" w14:paraId="4C90F375" w14:textId="77777777" w:rsidTr="00624ED9">
        <w:tc>
          <w:tcPr>
            <w:tcW w:w="9350" w:type="dxa"/>
            <w:shd w:val="clear" w:color="auto" w:fill="400080"/>
          </w:tcPr>
          <w:p w14:paraId="1FBDB9E3" w14:textId="07D5B653" w:rsidR="003333FE" w:rsidRDefault="003333FE" w:rsidP="00624ED9">
            <w:r>
              <w:rPr>
                <w:rFonts w:ascii="Oswald" w:hAnsi="Oswald"/>
                <w:caps/>
                <w:color w:val="FFFFFF"/>
                <w:sz w:val="24"/>
              </w:rPr>
              <w:t>description of the project</w:t>
            </w:r>
            <w:r w:rsidR="00AA313F">
              <w:rPr>
                <w:rFonts w:ascii="Oswald" w:hAnsi="Oswald"/>
                <w:caps/>
                <w:color w:val="FFFFFF"/>
                <w:sz w:val="24"/>
              </w:rPr>
              <w:t>:</w:t>
            </w:r>
            <w:r>
              <w:rPr>
                <w:rFonts w:ascii="Oswald" w:hAnsi="Oswald"/>
                <w:caps/>
                <w:color w:val="FFFFFF"/>
                <w:sz w:val="24"/>
              </w:rPr>
              <w:t xml:space="preserve"> why do you think it is needed?  Why do you want to deliver it? who do you think will benefit?</w:t>
            </w:r>
          </w:p>
        </w:tc>
      </w:tr>
      <w:tr w:rsidR="003333FE" w14:paraId="051708FB" w14:textId="77777777" w:rsidTr="00624ED9">
        <w:tc>
          <w:tcPr>
            <w:tcW w:w="9350" w:type="dxa"/>
          </w:tcPr>
          <w:p w14:paraId="6FD8BFF8" w14:textId="77777777" w:rsidR="003333FE" w:rsidRDefault="003333FE" w:rsidP="00624ED9"/>
          <w:p w14:paraId="69497F95" w14:textId="740DDA60" w:rsidR="003333FE" w:rsidRDefault="003333FE" w:rsidP="00624ED9"/>
          <w:p w14:paraId="527F77EE" w14:textId="7F28C464" w:rsidR="00A24CD6" w:rsidRDefault="00A24CD6" w:rsidP="00624ED9"/>
          <w:p w14:paraId="5A0335D9" w14:textId="4835BA0C" w:rsidR="00A24CD6" w:rsidRDefault="00A24CD6" w:rsidP="00624ED9"/>
          <w:p w14:paraId="502F2DA2" w14:textId="3CF6806F" w:rsidR="00A24CD6" w:rsidRDefault="00A24CD6" w:rsidP="00624ED9"/>
          <w:p w14:paraId="57AA0155" w14:textId="30020002" w:rsidR="00A24CD6" w:rsidRDefault="00A24CD6" w:rsidP="00624ED9"/>
          <w:p w14:paraId="57C7164E" w14:textId="0BAF966A" w:rsidR="00A24CD6" w:rsidRDefault="00A24CD6" w:rsidP="00624ED9"/>
          <w:p w14:paraId="6A2A1F72" w14:textId="6D05486E" w:rsidR="00A24CD6" w:rsidRDefault="00A24CD6" w:rsidP="00624ED9"/>
          <w:p w14:paraId="7EB89300" w14:textId="77777777" w:rsidR="00A24CD6" w:rsidRDefault="00A24CD6" w:rsidP="00624ED9"/>
          <w:p w14:paraId="43B065F3" w14:textId="77777777" w:rsidR="003333FE" w:rsidRDefault="003333FE" w:rsidP="00624ED9"/>
          <w:p w14:paraId="6143E78D" w14:textId="77777777" w:rsidR="003333FE" w:rsidRDefault="003333FE" w:rsidP="00624ED9"/>
        </w:tc>
      </w:tr>
    </w:tbl>
    <w:p w14:paraId="076BFC1A" w14:textId="54B31D47" w:rsidR="003333FE" w:rsidRDefault="003333FE" w:rsidP="00063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33FE" w14:paraId="70056BAE" w14:textId="77777777" w:rsidTr="003333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0080"/>
            <w:hideMark/>
          </w:tcPr>
          <w:p w14:paraId="59C18483" w14:textId="5E025FA2" w:rsidR="003333FE" w:rsidRDefault="003333FE">
            <w:r>
              <w:rPr>
                <w:rFonts w:ascii="Oswald" w:hAnsi="Oswald"/>
                <w:caps/>
                <w:color w:val="FFFFFF"/>
                <w:sz w:val="24"/>
              </w:rPr>
              <w:t>give us a breakdown of the costs or budget involved</w:t>
            </w:r>
            <w:r w:rsidR="005C52D5">
              <w:rPr>
                <w:rFonts w:ascii="Oswald" w:hAnsi="Oswald"/>
                <w:caps/>
                <w:color w:val="FFFFFF"/>
                <w:sz w:val="24"/>
              </w:rPr>
              <w:t xml:space="preserve"> – please show us how you will use the grant</w:t>
            </w:r>
          </w:p>
        </w:tc>
      </w:tr>
      <w:tr w:rsidR="003333FE" w14:paraId="1703D485" w14:textId="77777777" w:rsidTr="003333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E71A" w14:textId="77777777" w:rsidR="003333FE" w:rsidRDefault="003333FE"/>
          <w:p w14:paraId="0CAE91B6" w14:textId="6A0CC45B" w:rsidR="003333FE" w:rsidRDefault="003333FE"/>
          <w:p w14:paraId="06D5B7F2" w14:textId="4E5F7AB4" w:rsidR="003333FE" w:rsidRDefault="003333FE"/>
          <w:p w14:paraId="3FF335A4" w14:textId="705D9DC8" w:rsidR="00A24CD6" w:rsidRDefault="00A24CD6"/>
          <w:p w14:paraId="527AED41" w14:textId="50ECAA28" w:rsidR="00A24CD6" w:rsidRDefault="00A24CD6"/>
          <w:p w14:paraId="2248AEAE" w14:textId="5961FD23" w:rsidR="00A24CD6" w:rsidRDefault="00A24CD6"/>
          <w:p w14:paraId="1F38FCD6" w14:textId="68485E67" w:rsidR="00A24CD6" w:rsidRDefault="00A24CD6"/>
          <w:p w14:paraId="3B5A8C41" w14:textId="77777777" w:rsidR="00A24CD6" w:rsidRDefault="00A24CD6"/>
          <w:p w14:paraId="2018AE9D" w14:textId="77777777" w:rsidR="003333FE" w:rsidRDefault="003333FE"/>
          <w:p w14:paraId="6DEF790D" w14:textId="77777777" w:rsidR="003333FE" w:rsidRDefault="003333FE"/>
        </w:tc>
      </w:tr>
    </w:tbl>
    <w:p w14:paraId="76771098" w14:textId="50C49553" w:rsidR="003333FE" w:rsidRDefault="003333FE" w:rsidP="00063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33FE" w14:paraId="4E81CB24" w14:textId="77777777" w:rsidTr="003333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0080"/>
            <w:hideMark/>
          </w:tcPr>
          <w:p w14:paraId="50E3CECF" w14:textId="023DD3A7" w:rsidR="003333FE" w:rsidRDefault="003333FE">
            <w:r>
              <w:rPr>
                <w:rFonts w:ascii="Oswald" w:hAnsi="Oswald"/>
                <w:caps/>
                <w:color w:val="FFFFFF"/>
                <w:sz w:val="24"/>
              </w:rPr>
              <w:t>what is the start and end date of your project? (if applicable)</w:t>
            </w:r>
          </w:p>
        </w:tc>
      </w:tr>
      <w:tr w:rsidR="003333FE" w14:paraId="510700A9" w14:textId="77777777" w:rsidTr="003333FE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FE31" w14:textId="4EED6728" w:rsidR="002C3826" w:rsidRDefault="002C3826" w:rsidP="002C3826"/>
          <w:p w14:paraId="383C7DAE" w14:textId="1F1C8B21" w:rsidR="002C3826" w:rsidRDefault="002C3826" w:rsidP="002C3826"/>
          <w:p w14:paraId="251244FC" w14:textId="48ED4E47" w:rsidR="004B61B2" w:rsidRDefault="004B61B2" w:rsidP="002C3826"/>
          <w:p w14:paraId="52E0CA01" w14:textId="77777777" w:rsidR="004B61B2" w:rsidRDefault="004B61B2" w:rsidP="002C3826"/>
          <w:p w14:paraId="21A84FB8" w14:textId="2EA98412" w:rsidR="002C3826" w:rsidRDefault="002C3826" w:rsidP="002C3826"/>
        </w:tc>
      </w:tr>
    </w:tbl>
    <w:p w14:paraId="7139FA8A" w14:textId="794C331E" w:rsidR="00B77A7D" w:rsidRPr="00A24CD6" w:rsidRDefault="00B77A7D" w:rsidP="00A24CD6">
      <w:pPr>
        <w:pStyle w:val="Heading3"/>
        <w:shd w:val="clear" w:color="auto" w:fill="400080"/>
        <w:spacing w:before="0" w:after="0" w:line="288" w:lineRule="atLeast"/>
        <w:jc w:val="center"/>
        <w:textAlignment w:val="baseline"/>
        <w:rPr>
          <w:rFonts w:ascii="Oswald" w:hAnsi="Oswald"/>
          <w:caps/>
          <w:color w:val="FFFFFF"/>
          <w:sz w:val="39"/>
          <w:szCs w:val="39"/>
        </w:rPr>
      </w:pPr>
      <w:r w:rsidRPr="00A24CD6">
        <w:rPr>
          <w:rFonts w:ascii="Oswald" w:hAnsi="Oswald"/>
          <w:caps/>
          <w:color w:val="FFFFFF"/>
          <w:sz w:val="39"/>
          <w:szCs w:val="39"/>
        </w:rPr>
        <w:lastRenderedPageBreak/>
        <w:t>grant for individuals</w:t>
      </w:r>
    </w:p>
    <w:p w14:paraId="012FBAC3" w14:textId="77777777" w:rsidR="004B61B2" w:rsidRPr="005E52B3" w:rsidRDefault="004B61B2" w:rsidP="005E52B3"/>
    <w:p w14:paraId="4B41D440" w14:textId="77777777" w:rsidR="005E52B3" w:rsidRPr="005E52B3" w:rsidRDefault="005E52B3" w:rsidP="005E52B3"/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3119"/>
        <w:gridCol w:w="6231"/>
        <w:gridCol w:w="63"/>
      </w:tblGrid>
      <w:tr w:rsidR="00E049B2" w:rsidRPr="00E049B2" w14:paraId="56D2ABE9" w14:textId="77777777" w:rsidTr="005E52B3">
        <w:trPr>
          <w:gridAfter w:val="1"/>
          <w:wAfter w:w="63" w:type="dxa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0080"/>
            <w:hideMark/>
          </w:tcPr>
          <w:p w14:paraId="600C66DA" w14:textId="7E2E3FBC" w:rsidR="00E049B2" w:rsidRPr="00E049B2" w:rsidRDefault="00F03DF5" w:rsidP="00E049B2">
            <w:pPr>
              <w:rPr>
                <w:rFonts w:ascii="Arial" w:hAnsi="Arial"/>
              </w:rPr>
            </w:pPr>
            <w:r>
              <w:rPr>
                <w:rFonts w:ascii="Oswald" w:hAnsi="Oswald"/>
                <w:caps/>
                <w:color w:val="FFFFFF"/>
                <w:sz w:val="24"/>
              </w:rPr>
              <w:t>hosp</w:t>
            </w:r>
            <w:r w:rsidR="00E454A0">
              <w:rPr>
                <w:rFonts w:ascii="Oswald" w:hAnsi="Oswald"/>
                <w:caps/>
                <w:color w:val="FFFFFF"/>
                <w:sz w:val="24"/>
              </w:rPr>
              <w:t>i</w:t>
            </w:r>
            <w:r>
              <w:rPr>
                <w:rFonts w:ascii="Oswald" w:hAnsi="Oswald"/>
                <w:caps/>
                <w:color w:val="FFFFFF"/>
                <w:sz w:val="24"/>
              </w:rPr>
              <w:t>tal and care information</w:t>
            </w:r>
          </w:p>
        </w:tc>
      </w:tr>
      <w:tr w:rsidR="00F03DF5" w:rsidRPr="00E049B2" w14:paraId="6E4BDF2A" w14:textId="77777777" w:rsidTr="005E52B3">
        <w:trPr>
          <w:trHeight w:val="3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B193A" w14:textId="56853DF4" w:rsidR="00F03DF5" w:rsidRPr="0009255E" w:rsidRDefault="00F03DF5" w:rsidP="0009255E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Hospital Name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4C3" w14:textId="77777777" w:rsidR="00F03DF5" w:rsidRDefault="00F03DF5" w:rsidP="00E049B2">
            <w:pPr>
              <w:rPr>
                <w:rFonts w:ascii="Arial" w:hAnsi="Arial"/>
              </w:rPr>
            </w:pPr>
          </w:p>
          <w:p w14:paraId="125B9DF9" w14:textId="77777777" w:rsidR="00E454A0" w:rsidRDefault="00E454A0" w:rsidP="00E049B2">
            <w:pPr>
              <w:rPr>
                <w:rFonts w:ascii="Arial" w:hAnsi="Arial"/>
              </w:rPr>
            </w:pPr>
          </w:p>
          <w:p w14:paraId="11A1266D" w14:textId="22B19987" w:rsidR="00E454A0" w:rsidRPr="00E049B2" w:rsidRDefault="00E454A0" w:rsidP="00E049B2">
            <w:pPr>
              <w:rPr>
                <w:rFonts w:ascii="Arial" w:hAnsi="Arial"/>
              </w:rPr>
            </w:pPr>
          </w:p>
        </w:tc>
      </w:tr>
      <w:tr w:rsidR="00F03DF5" w:rsidRPr="00E049B2" w14:paraId="679B0507" w14:textId="77777777" w:rsidTr="005E52B3"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F6ED" w14:textId="59CB239F" w:rsidR="00F03DF5" w:rsidRPr="0009255E" w:rsidRDefault="00F03DF5" w:rsidP="0009255E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Hospital Address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04B5" w14:textId="77777777" w:rsidR="00F03DF5" w:rsidRDefault="00F03DF5" w:rsidP="00F03DF5">
            <w:pPr>
              <w:rPr>
                <w:rFonts w:ascii="Arial" w:hAnsi="Arial"/>
              </w:rPr>
            </w:pPr>
          </w:p>
          <w:p w14:paraId="2E6158DE" w14:textId="5FC80956" w:rsidR="00E454A0" w:rsidRDefault="00E454A0" w:rsidP="00F03DF5">
            <w:pPr>
              <w:rPr>
                <w:rFonts w:ascii="Arial" w:hAnsi="Arial"/>
              </w:rPr>
            </w:pPr>
          </w:p>
        </w:tc>
      </w:tr>
      <w:tr w:rsidR="00F03DF5" w:rsidRPr="00E049B2" w14:paraId="08601D7F" w14:textId="77777777" w:rsidTr="005E52B3">
        <w:trPr>
          <w:trHeight w:val="3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3193" w14:textId="10FD98E1" w:rsidR="00F03DF5" w:rsidRPr="0009255E" w:rsidRDefault="00F03DF5" w:rsidP="0009255E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Oncologist’s Name</w:t>
            </w:r>
          </w:p>
        </w:tc>
        <w:tc>
          <w:tcPr>
            <w:tcW w:w="6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2A89" w14:textId="77777777" w:rsidR="00F03DF5" w:rsidRDefault="00F03DF5" w:rsidP="00F03DF5">
            <w:pPr>
              <w:rPr>
                <w:rFonts w:ascii="Arial" w:hAnsi="Arial"/>
              </w:rPr>
            </w:pPr>
          </w:p>
          <w:p w14:paraId="5954E6C2" w14:textId="77777777" w:rsidR="00E454A0" w:rsidRDefault="00E454A0" w:rsidP="00F03DF5">
            <w:pPr>
              <w:rPr>
                <w:rFonts w:ascii="Arial" w:hAnsi="Arial"/>
              </w:rPr>
            </w:pPr>
          </w:p>
          <w:p w14:paraId="411CC937" w14:textId="0F12A51C" w:rsidR="00E454A0" w:rsidRDefault="00E454A0" w:rsidP="00F03DF5">
            <w:pPr>
              <w:rPr>
                <w:rFonts w:ascii="Arial" w:hAnsi="Arial"/>
              </w:rPr>
            </w:pPr>
          </w:p>
        </w:tc>
      </w:tr>
    </w:tbl>
    <w:p w14:paraId="7F2199AF" w14:textId="4711DE10" w:rsidR="00F03DF5" w:rsidRDefault="00F03DF5" w:rsidP="00CD3D6A"/>
    <w:p w14:paraId="5075BC38" w14:textId="4FC28AB5" w:rsidR="00A63FB5" w:rsidRDefault="00A63FB5" w:rsidP="00CD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FB5" w:rsidRPr="00E049B2" w14:paraId="76D793B7" w14:textId="77777777" w:rsidTr="00624E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0080"/>
            <w:hideMark/>
          </w:tcPr>
          <w:p w14:paraId="617C4107" w14:textId="761CAA45" w:rsidR="00A63FB5" w:rsidRPr="00E049B2" w:rsidRDefault="00AD4C29" w:rsidP="00624ED9">
            <w:pPr>
              <w:rPr>
                <w:rFonts w:ascii="Arial" w:hAnsi="Arial"/>
              </w:rPr>
            </w:pPr>
            <w:r>
              <w:rPr>
                <w:rFonts w:ascii="Oswald" w:hAnsi="Oswald"/>
                <w:caps/>
                <w:color w:val="FFFFFF"/>
                <w:sz w:val="24"/>
              </w:rPr>
              <w:t>please tell us why you are applying for a grant and how you will use it</w:t>
            </w:r>
          </w:p>
        </w:tc>
      </w:tr>
      <w:tr w:rsidR="00A63FB5" w:rsidRPr="00E049B2" w14:paraId="7D0D8855" w14:textId="77777777" w:rsidTr="00624E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C15" w14:textId="77777777" w:rsidR="00A63FB5" w:rsidRDefault="00A63FB5" w:rsidP="00624ED9">
            <w:pPr>
              <w:rPr>
                <w:rFonts w:ascii="Arial" w:hAnsi="Arial"/>
              </w:rPr>
            </w:pPr>
          </w:p>
          <w:p w14:paraId="191E3AFD" w14:textId="1C1BA4E4" w:rsidR="00A63FB5" w:rsidRDefault="00A63FB5" w:rsidP="00624ED9">
            <w:pPr>
              <w:rPr>
                <w:rFonts w:ascii="Arial" w:hAnsi="Arial"/>
              </w:rPr>
            </w:pPr>
          </w:p>
          <w:p w14:paraId="6B918CE7" w14:textId="49D75E19" w:rsidR="005C52D5" w:rsidRDefault="005C52D5" w:rsidP="00624ED9">
            <w:pPr>
              <w:rPr>
                <w:rFonts w:ascii="Arial" w:hAnsi="Arial"/>
              </w:rPr>
            </w:pPr>
          </w:p>
          <w:p w14:paraId="6641B960" w14:textId="02717EFB" w:rsidR="005C52D5" w:rsidRDefault="005C52D5" w:rsidP="00624ED9">
            <w:pPr>
              <w:rPr>
                <w:rFonts w:ascii="Arial" w:hAnsi="Arial"/>
              </w:rPr>
            </w:pPr>
          </w:p>
          <w:p w14:paraId="57211443" w14:textId="77777777" w:rsidR="005C52D5" w:rsidRDefault="005C52D5" w:rsidP="00624ED9">
            <w:pPr>
              <w:rPr>
                <w:rFonts w:ascii="Arial" w:hAnsi="Arial"/>
              </w:rPr>
            </w:pPr>
          </w:p>
          <w:p w14:paraId="37C9A8B8" w14:textId="77777777" w:rsidR="00A63FB5" w:rsidRDefault="00A63FB5" w:rsidP="00624ED9">
            <w:pPr>
              <w:rPr>
                <w:rFonts w:ascii="Arial" w:hAnsi="Arial"/>
              </w:rPr>
            </w:pPr>
          </w:p>
          <w:p w14:paraId="4E5A6625" w14:textId="77777777" w:rsidR="00A63FB5" w:rsidRPr="00E049B2" w:rsidRDefault="00A63FB5" w:rsidP="00624ED9">
            <w:pPr>
              <w:rPr>
                <w:rFonts w:ascii="Arial" w:hAnsi="Arial"/>
              </w:rPr>
            </w:pPr>
          </w:p>
        </w:tc>
      </w:tr>
    </w:tbl>
    <w:p w14:paraId="1B882847" w14:textId="517DE20A" w:rsidR="00A63FB5" w:rsidRDefault="00A63FB5" w:rsidP="00CD3D6A"/>
    <w:p w14:paraId="0FB3872E" w14:textId="7555A62E" w:rsidR="00A63FB5" w:rsidRDefault="00A63FB5" w:rsidP="00CD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FB5" w:rsidRPr="00E049B2" w14:paraId="4CD93377" w14:textId="77777777" w:rsidTr="00624E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0080"/>
            <w:hideMark/>
          </w:tcPr>
          <w:p w14:paraId="1B5CA957" w14:textId="57E79A10" w:rsidR="00A63FB5" w:rsidRPr="00E049B2" w:rsidRDefault="00A63FB5" w:rsidP="00624ED9">
            <w:pPr>
              <w:rPr>
                <w:rFonts w:ascii="Arial" w:hAnsi="Arial"/>
              </w:rPr>
            </w:pPr>
            <w:r>
              <w:rPr>
                <w:rFonts w:ascii="Oswald" w:hAnsi="Oswald"/>
                <w:caps/>
                <w:color w:val="FFFFFF"/>
                <w:sz w:val="24"/>
              </w:rPr>
              <w:t>reason for fast tracking (if applicable)</w:t>
            </w:r>
          </w:p>
        </w:tc>
      </w:tr>
      <w:tr w:rsidR="00A63FB5" w:rsidRPr="00E049B2" w14:paraId="135A90BE" w14:textId="77777777" w:rsidTr="00624ED9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34C" w14:textId="1A11274D" w:rsidR="00A63FB5" w:rsidRDefault="00A63FB5" w:rsidP="00624ED9">
            <w:pPr>
              <w:rPr>
                <w:rFonts w:ascii="Arial" w:hAnsi="Arial"/>
              </w:rPr>
            </w:pPr>
          </w:p>
          <w:p w14:paraId="1F1D62C2" w14:textId="45625F47" w:rsidR="005C52D5" w:rsidRDefault="005C52D5" w:rsidP="00624ED9">
            <w:pPr>
              <w:rPr>
                <w:rFonts w:ascii="Arial" w:hAnsi="Arial"/>
              </w:rPr>
            </w:pPr>
          </w:p>
          <w:p w14:paraId="69EE0679" w14:textId="77777777" w:rsidR="005C52D5" w:rsidRDefault="005C52D5" w:rsidP="00624ED9">
            <w:pPr>
              <w:rPr>
                <w:rFonts w:ascii="Arial" w:hAnsi="Arial"/>
              </w:rPr>
            </w:pPr>
          </w:p>
          <w:p w14:paraId="40F4C6FF" w14:textId="77777777" w:rsidR="00A63FB5" w:rsidRDefault="00A63FB5" w:rsidP="00624ED9">
            <w:pPr>
              <w:rPr>
                <w:rFonts w:ascii="Arial" w:hAnsi="Arial"/>
              </w:rPr>
            </w:pPr>
          </w:p>
          <w:p w14:paraId="0982FD0E" w14:textId="77777777" w:rsidR="00A63FB5" w:rsidRDefault="00A63FB5" w:rsidP="00624ED9">
            <w:pPr>
              <w:rPr>
                <w:rFonts w:ascii="Arial" w:hAnsi="Arial"/>
              </w:rPr>
            </w:pPr>
          </w:p>
          <w:p w14:paraId="0132C274" w14:textId="77777777" w:rsidR="00A63FB5" w:rsidRPr="00E049B2" w:rsidRDefault="00A63FB5" w:rsidP="00624ED9">
            <w:pPr>
              <w:rPr>
                <w:rFonts w:ascii="Arial" w:hAnsi="Arial"/>
              </w:rPr>
            </w:pPr>
          </w:p>
        </w:tc>
      </w:tr>
    </w:tbl>
    <w:p w14:paraId="53C6BE94" w14:textId="0A8A0B49" w:rsidR="00A63FB5" w:rsidRDefault="00A63FB5" w:rsidP="00CD3D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74A7" w:rsidRPr="00E049B2" w14:paraId="1A88AECE" w14:textId="77777777" w:rsidTr="000D417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0080"/>
            <w:hideMark/>
          </w:tcPr>
          <w:p w14:paraId="630A3B10" w14:textId="77777777" w:rsidR="005274A7" w:rsidRPr="00E049B2" w:rsidRDefault="005274A7" w:rsidP="000D4172">
            <w:pPr>
              <w:rPr>
                <w:rFonts w:ascii="Arial" w:hAnsi="Arial"/>
              </w:rPr>
            </w:pPr>
            <w:r>
              <w:rPr>
                <w:rFonts w:ascii="Oswald" w:hAnsi="Oswald"/>
                <w:caps/>
                <w:color w:val="FFFFFF"/>
                <w:sz w:val="24"/>
              </w:rPr>
              <w:t>please attach any relevant medical records, medical bills or images of any other documents that will support your application</w:t>
            </w:r>
          </w:p>
        </w:tc>
      </w:tr>
      <w:tr w:rsidR="005274A7" w:rsidRPr="00E049B2" w14:paraId="7188BD44" w14:textId="77777777" w:rsidTr="000D417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CE16" w14:textId="2DB031F3" w:rsidR="005274A7" w:rsidRDefault="005274A7" w:rsidP="000D4172">
            <w:pPr>
              <w:rPr>
                <w:rFonts w:ascii="Arial" w:hAnsi="Arial"/>
              </w:rPr>
            </w:pPr>
          </w:p>
          <w:p w14:paraId="5B7905A7" w14:textId="4CDAB15B" w:rsidR="005274A7" w:rsidRDefault="005274A7" w:rsidP="000D4172">
            <w:pPr>
              <w:rPr>
                <w:rFonts w:ascii="Arial" w:hAnsi="Arial"/>
              </w:rPr>
            </w:pPr>
          </w:p>
          <w:p w14:paraId="7CD2DA27" w14:textId="4008122A" w:rsidR="005274A7" w:rsidRDefault="005274A7" w:rsidP="000D4172">
            <w:pPr>
              <w:rPr>
                <w:rFonts w:ascii="Arial" w:hAnsi="Arial"/>
              </w:rPr>
            </w:pPr>
          </w:p>
          <w:p w14:paraId="10ADA2D0" w14:textId="77777777" w:rsidR="005274A7" w:rsidRPr="00E049B2" w:rsidRDefault="005274A7" w:rsidP="000D4172">
            <w:pPr>
              <w:rPr>
                <w:rFonts w:ascii="Arial" w:hAnsi="Arial"/>
              </w:rPr>
            </w:pPr>
          </w:p>
          <w:p w14:paraId="023CCCC8" w14:textId="77777777" w:rsidR="005274A7" w:rsidRPr="00E049B2" w:rsidRDefault="005274A7" w:rsidP="000D4172">
            <w:pPr>
              <w:rPr>
                <w:rFonts w:ascii="Arial" w:hAnsi="Arial"/>
              </w:rPr>
            </w:pPr>
          </w:p>
        </w:tc>
      </w:tr>
    </w:tbl>
    <w:p w14:paraId="6CDFA8FD" w14:textId="7A63206F" w:rsidR="005274A7" w:rsidRDefault="005274A7">
      <w:pPr>
        <w:spacing w:before="0" w:after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049B2" w:rsidRPr="00E049B2" w14:paraId="5FA5E745" w14:textId="77777777" w:rsidTr="00E049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0080"/>
            <w:hideMark/>
          </w:tcPr>
          <w:p w14:paraId="4F3281AF" w14:textId="2B6F1A24" w:rsidR="00E049B2" w:rsidRPr="00E049B2" w:rsidRDefault="00A63FB5" w:rsidP="00973AF1">
            <w:pPr>
              <w:pStyle w:val="Heading3"/>
              <w:shd w:val="clear" w:color="auto" w:fill="400080"/>
              <w:spacing w:before="0" w:after="0" w:line="288" w:lineRule="atLeast"/>
              <w:jc w:val="center"/>
              <w:textAlignment w:val="baseline"/>
              <w:outlineLvl w:val="2"/>
              <w:rPr>
                <w:rFonts w:ascii="Arial" w:hAnsi="Arial"/>
              </w:rPr>
            </w:pPr>
            <w:r w:rsidRPr="00973AF1">
              <w:rPr>
                <w:rFonts w:ascii="Oswald" w:hAnsi="Oswald"/>
                <w:caps/>
                <w:color w:val="FFFFFF"/>
                <w:sz w:val="39"/>
                <w:szCs w:val="39"/>
              </w:rPr>
              <w:lastRenderedPageBreak/>
              <w:t>agr</w:t>
            </w:r>
            <w:r w:rsidR="00973AF1">
              <w:rPr>
                <w:rFonts w:ascii="Oswald" w:hAnsi="Oswald"/>
                <w:caps/>
                <w:color w:val="FFFFFF"/>
                <w:sz w:val="39"/>
                <w:szCs w:val="39"/>
              </w:rPr>
              <w:t>e</w:t>
            </w:r>
            <w:r w:rsidRPr="00973AF1">
              <w:rPr>
                <w:rFonts w:ascii="Oswald" w:hAnsi="Oswald"/>
                <w:caps/>
                <w:color w:val="FFFFFF"/>
                <w:sz w:val="39"/>
                <w:szCs w:val="39"/>
              </w:rPr>
              <w:t>ement and signature</w:t>
            </w:r>
          </w:p>
        </w:tc>
      </w:tr>
      <w:tr w:rsidR="00E049B2" w:rsidRPr="00E049B2" w14:paraId="061FE672" w14:textId="77777777" w:rsidTr="00E049B2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C8C0" w14:textId="7DB69D63" w:rsidR="00A63FB5" w:rsidRPr="0009255E" w:rsidRDefault="00A63FB5" w:rsidP="00A63FB5">
            <w:pPr>
              <w:rPr>
                <w:rFonts w:ascii="Oswald Light" w:hAnsi="Oswald Light"/>
                <w:b/>
                <w:bCs/>
                <w:sz w:val="24"/>
              </w:rPr>
            </w:pPr>
            <w:r w:rsidRPr="0009255E">
              <w:rPr>
                <w:rFonts w:ascii="Oswald Light" w:hAnsi="Oswald Light"/>
                <w:b/>
                <w:bCs/>
                <w:sz w:val="24"/>
              </w:rPr>
              <w:t>Please sign below to confirm that</w:t>
            </w:r>
            <w:r w:rsidR="00EB3660">
              <w:rPr>
                <w:rFonts w:ascii="Oswald Light" w:hAnsi="Oswald Light"/>
                <w:b/>
                <w:bCs/>
                <w:sz w:val="24"/>
              </w:rPr>
              <w:t>:</w:t>
            </w:r>
          </w:p>
          <w:p w14:paraId="0B52125A" w14:textId="18C66FEA" w:rsidR="00A63FB5" w:rsidRPr="005C52D5" w:rsidRDefault="00A63FB5" w:rsidP="005C52D5">
            <w:pPr>
              <w:pStyle w:val="ListParagraph"/>
              <w:numPr>
                <w:ilvl w:val="0"/>
                <w:numId w:val="3"/>
              </w:numPr>
              <w:spacing w:before="240"/>
              <w:rPr>
                <w:rFonts w:ascii="Oswald Light" w:hAnsi="Oswald Light"/>
                <w:b/>
                <w:bCs/>
                <w:sz w:val="24"/>
              </w:rPr>
            </w:pPr>
            <w:r w:rsidRPr="005C52D5">
              <w:rPr>
                <w:rFonts w:ascii="Oswald Light" w:hAnsi="Oswald Light"/>
                <w:b/>
                <w:bCs/>
                <w:sz w:val="24"/>
              </w:rPr>
              <w:t>You are eligible for an A</w:t>
            </w:r>
            <w:r w:rsidR="00973AF1">
              <w:rPr>
                <w:rFonts w:ascii="Oswald Light" w:hAnsi="Oswald Light"/>
                <w:b/>
                <w:bCs/>
                <w:sz w:val="24"/>
              </w:rPr>
              <w:t xml:space="preserve">rcobaleno Cancer Trust </w:t>
            </w:r>
            <w:r w:rsidRPr="005C52D5">
              <w:rPr>
                <w:rFonts w:ascii="Oswald Light" w:hAnsi="Oswald Light"/>
                <w:b/>
                <w:bCs/>
                <w:sz w:val="24"/>
              </w:rPr>
              <w:t>grant</w:t>
            </w:r>
          </w:p>
          <w:p w14:paraId="6696C1E3" w14:textId="14F6B1DC" w:rsidR="00A63FB5" w:rsidRPr="005C52D5" w:rsidRDefault="00A63FB5" w:rsidP="005C52D5">
            <w:pPr>
              <w:pStyle w:val="ListParagraph"/>
              <w:numPr>
                <w:ilvl w:val="0"/>
                <w:numId w:val="3"/>
              </w:numPr>
              <w:rPr>
                <w:rFonts w:ascii="Oswald Light" w:hAnsi="Oswald Light"/>
                <w:b/>
                <w:bCs/>
                <w:sz w:val="24"/>
              </w:rPr>
            </w:pPr>
            <w:r w:rsidRPr="005C52D5">
              <w:rPr>
                <w:rFonts w:ascii="Oswald Light" w:hAnsi="Oswald Light"/>
                <w:b/>
                <w:bCs/>
                <w:sz w:val="24"/>
              </w:rPr>
              <w:t>You have not received a grant or are awaiting a decision for a grant for the same purpose from another source</w:t>
            </w:r>
          </w:p>
          <w:p w14:paraId="40990E56" w14:textId="08CC4ED5" w:rsidR="00A63FB5" w:rsidRPr="005C52D5" w:rsidRDefault="005C52D5" w:rsidP="005C52D5">
            <w:pPr>
              <w:pStyle w:val="ListParagraph"/>
              <w:numPr>
                <w:ilvl w:val="0"/>
                <w:numId w:val="3"/>
              </w:numPr>
              <w:rPr>
                <w:rFonts w:ascii="Oswald Light" w:hAnsi="Oswald Light"/>
                <w:b/>
                <w:bCs/>
                <w:sz w:val="24"/>
              </w:rPr>
            </w:pPr>
            <w:r>
              <w:rPr>
                <w:rFonts w:ascii="Oswald Light" w:hAnsi="Oswald Light"/>
                <w:b/>
                <w:bCs/>
                <w:sz w:val="24"/>
              </w:rPr>
              <w:t>T</w:t>
            </w:r>
            <w:r w:rsidR="00A63FB5" w:rsidRPr="005C52D5">
              <w:rPr>
                <w:rFonts w:ascii="Oswald Light" w:hAnsi="Oswald Light"/>
                <w:b/>
                <w:bCs/>
                <w:sz w:val="24"/>
              </w:rPr>
              <w:t xml:space="preserve">he facts contained in this form are true and accurate to the best of your knowledge, </w:t>
            </w:r>
          </w:p>
          <w:p w14:paraId="4AC7D029" w14:textId="0824D584" w:rsidR="00A63FB5" w:rsidRPr="005C52D5" w:rsidRDefault="005C52D5" w:rsidP="005C52D5">
            <w:pPr>
              <w:pStyle w:val="ListParagraph"/>
              <w:numPr>
                <w:ilvl w:val="0"/>
                <w:numId w:val="3"/>
              </w:numPr>
              <w:rPr>
                <w:rFonts w:ascii="Oswald Light" w:hAnsi="Oswald Light"/>
                <w:b/>
                <w:bCs/>
                <w:sz w:val="24"/>
              </w:rPr>
            </w:pPr>
            <w:r>
              <w:rPr>
                <w:rFonts w:ascii="Oswald Light" w:hAnsi="Oswald Light"/>
                <w:b/>
                <w:bCs/>
                <w:sz w:val="24"/>
              </w:rPr>
              <w:t>Y</w:t>
            </w:r>
            <w:r w:rsidR="00A63FB5" w:rsidRPr="005C52D5">
              <w:rPr>
                <w:rFonts w:ascii="Oswald Light" w:hAnsi="Oswald Light"/>
                <w:b/>
                <w:bCs/>
                <w:sz w:val="24"/>
              </w:rPr>
              <w:t>ou agree to our terms and conditions</w:t>
            </w:r>
          </w:p>
          <w:p w14:paraId="6E898358" w14:textId="1D599B97" w:rsidR="00A63FB5" w:rsidRPr="005C52D5" w:rsidRDefault="00A63FB5" w:rsidP="005C52D5">
            <w:pPr>
              <w:pStyle w:val="ListParagraph"/>
              <w:numPr>
                <w:ilvl w:val="0"/>
                <w:numId w:val="3"/>
              </w:numPr>
              <w:rPr>
                <w:rFonts w:ascii="Oswald Light" w:hAnsi="Oswald Light"/>
                <w:b/>
                <w:bCs/>
                <w:sz w:val="24"/>
              </w:rPr>
            </w:pPr>
            <w:r w:rsidRPr="005C52D5">
              <w:rPr>
                <w:rFonts w:ascii="Oswald Light" w:hAnsi="Oswald Light"/>
                <w:b/>
                <w:bCs/>
                <w:sz w:val="24"/>
              </w:rPr>
              <w:t>If your grant application is successful, you will provide bank details and statements from the last 3 months as proof of a UK address and an active UK bank account and you will report back at the end of the charity’s fiscal year.</w:t>
            </w:r>
          </w:p>
          <w:p w14:paraId="04247818" w14:textId="779189CC" w:rsidR="00A63FB5" w:rsidRPr="00E049B2" w:rsidRDefault="00A63FB5" w:rsidP="00E049B2">
            <w:pPr>
              <w:rPr>
                <w:rFonts w:ascii="Arial" w:hAnsi="Arial"/>
              </w:rPr>
            </w:pPr>
          </w:p>
        </w:tc>
      </w:tr>
    </w:tbl>
    <w:p w14:paraId="3B2CCE1F" w14:textId="77777777" w:rsidR="004E0038" w:rsidRPr="004E0038" w:rsidRDefault="004E0038" w:rsidP="004E0038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03"/>
        <w:gridCol w:w="6247"/>
      </w:tblGrid>
      <w:tr w:rsidR="008D0133" w14:paraId="4DAC9F93" w14:textId="77777777" w:rsidTr="00EB3660"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2B7F0" w14:textId="77777777" w:rsidR="008D0133" w:rsidRPr="00EB3660" w:rsidRDefault="008D0133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EB3660">
              <w:rPr>
                <w:rFonts w:ascii="Oswald Light" w:hAnsi="Oswald Light"/>
                <w:b/>
                <w:bCs/>
                <w:sz w:val="24"/>
              </w:rPr>
              <w:t>Name (printed)</w:t>
            </w:r>
          </w:p>
        </w:tc>
        <w:tc>
          <w:tcPr>
            <w:tcW w:w="6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2C365" w14:textId="77777777" w:rsidR="008D0133" w:rsidRDefault="008D0133"/>
          <w:p w14:paraId="41122CF6" w14:textId="77777777" w:rsidR="00973AF1" w:rsidRDefault="00973AF1"/>
          <w:p w14:paraId="312BDFA7" w14:textId="77777777" w:rsidR="00973AF1" w:rsidRDefault="00973AF1"/>
          <w:p w14:paraId="33E75B76" w14:textId="7153A69E" w:rsidR="00973AF1" w:rsidRDefault="00973AF1"/>
        </w:tc>
      </w:tr>
      <w:tr w:rsidR="008D0133" w14:paraId="118D7F94" w14:textId="77777777" w:rsidTr="00EB3660"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729ED8" w14:textId="77777777" w:rsidR="008D0133" w:rsidRPr="00EB3660" w:rsidRDefault="008D0133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EB3660">
              <w:rPr>
                <w:rFonts w:ascii="Oswald Light" w:hAnsi="Oswald Light"/>
                <w:b/>
                <w:bCs/>
                <w:sz w:val="24"/>
              </w:rPr>
              <w:t>Signature</w:t>
            </w:r>
          </w:p>
        </w:tc>
        <w:tc>
          <w:tcPr>
            <w:tcW w:w="6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F54AB" w14:textId="77777777" w:rsidR="008D0133" w:rsidRDefault="008D0133"/>
          <w:p w14:paraId="380240E8" w14:textId="77777777" w:rsidR="005C52D5" w:rsidRDefault="005C52D5"/>
          <w:p w14:paraId="6F7A2112" w14:textId="77777777" w:rsidR="005C52D5" w:rsidRDefault="005C52D5"/>
          <w:p w14:paraId="113CC3CC" w14:textId="77777777" w:rsidR="005C52D5" w:rsidRDefault="005C52D5"/>
          <w:p w14:paraId="3244B982" w14:textId="3B5399B7" w:rsidR="005C52D5" w:rsidRDefault="005C52D5"/>
        </w:tc>
      </w:tr>
      <w:tr w:rsidR="008D0133" w14:paraId="0C1559A0" w14:textId="77777777" w:rsidTr="00EB3660"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411F3" w14:textId="77777777" w:rsidR="008D0133" w:rsidRPr="00EB3660" w:rsidRDefault="008D0133" w:rsidP="00A01B1C">
            <w:pPr>
              <w:rPr>
                <w:rFonts w:ascii="Oswald Light" w:hAnsi="Oswald Light"/>
                <w:b/>
                <w:bCs/>
                <w:sz w:val="24"/>
              </w:rPr>
            </w:pPr>
            <w:r w:rsidRPr="00EB3660">
              <w:rPr>
                <w:rFonts w:ascii="Oswald Light" w:hAnsi="Oswald Light"/>
                <w:b/>
                <w:bCs/>
                <w:sz w:val="24"/>
              </w:rPr>
              <w:t>Date</w:t>
            </w:r>
          </w:p>
        </w:tc>
        <w:tc>
          <w:tcPr>
            <w:tcW w:w="6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586897" w14:textId="77777777" w:rsidR="008D0133" w:rsidRDefault="008D0133"/>
          <w:p w14:paraId="513930C7" w14:textId="77777777" w:rsidR="005C52D5" w:rsidRDefault="005C52D5"/>
          <w:p w14:paraId="26119888" w14:textId="48B13488" w:rsidR="005C52D5" w:rsidRDefault="005C52D5"/>
        </w:tc>
      </w:tr>
    </w:tbl>
    <w:p w14:paraId="5198CC8E" w14:textId="77777777" w:rsidR="00973AF1" w:rsidRDefault="00973AF1" w:rsidP="0009255E">
      <w:pPr>
        <w:rPr>
          <w:rFonts w:ascii="Oswald Light" w:hAnsi="Oswald Light"/>
          <w:b/>
          <w:bCs/>
          <w:sz w:val="24"/>
        </w:rPr>
      </w:pPr>
    </w:p>
    <w:p w14:paraId="0DB115BC" w14:textId="4F036DD1" w:rsidR="00855A6B" w:rsidRPr="0009255E" w:rsidRDefault="00B9579E" w:rsidP="0009255E">
      <w:pPr>
        <w:rPr>
          <w:rFonts w:ascii="Oswald Light" w:hAnsi="Oswald Light"/>
          <w:b/>
          <w:bCs/>
          <w:sz w:val="24"/>
        </w:rPr>
      </w:pPr>
      <w:r w:rsidRPr="0009255E">
        <w:rPr>
          <w:rFonts w:ascii="Oswald Light" w:hAnsi="Oswald Light"/>
          <w:b/>
          <w:bCs/>
          <w:sz w:val="24"/>
        </w:rPr>
        <w:t>It is the policy</w:t>
      </w:r>
      <w:r w:rsidR="00BC3F8D" w:rsidRPr="0009255E">
        <w:rPr>
          <w:rFonts w:ascii="Oswald Light" w:hAnsi="Oswald Light"/>
          <w:b/>
          <w:bCs/>
          <w:sz w:val="24"/>
        </w:rPr>
        <w:t xml:space="preserve"> of ACT</w:t>
      </w:r>
      <w:r w:rsidR="00855A6B" w:rsidRPr="0009255E">
        <w:rPr>
          <w:rFonts w:ascii="Oswald Light" w:hAnsi="Oswald Light"/>
          <w:b/>
          <w:bCs/>
          <w:sz w:val="24"/>
        </w:rPr>
        <w:t xml:space="preserve"> to provide equal opportunities without regard to race, color, religion, national origin, gender, sexual preference, age, or disability.</w:t>
      </w:r>
    </w:p>
    <w:p w14:paraId="3C62D58E" w14:textId="36A77BFB" w:rsidR="00E87FD6" w:rsidRPr="0009255E" w:rsidRDefault="00E87FD6" w:rsidP="00E87FD6">
      <w:pPr>
        <w:rPr>
          <w:rFonts w:ascii="Oswald Light" w:hAnsi="Oswald Light"/>
          <w:b/>
          <w:bCs/>
          <w:sz w:val="24"/>
        </w:rPr>
      </w:pPr>
    </w:p>
    <w:p w14:paraId="524C2C64" w14:textId="10059151" w:rsidR="00E87FD6" w:rsidRPr="0009255E" w:rsidRDefault="00E87FD6" w:rsidP="00E87FD6">
      <w:pPr>
        <w:rPr>
          <w:rFonts w:ascii="Oswald Light" w:hAnsi="Oswald Light"/>
          <w:b/>
          <w:bCs/>
          <w:sz w:val="24"/>
        </w:rPr>
      </w:pPr>
      <w:r w:rsidRPr="0009255E">
        <w:rPr>
          <w:rFonts w:ascii="Oswald Light" w:hAnsi="Oswald Light"/>
          <w:b/>
          <w:bCs/>
          <w:sz w:val="24"/>
        </w:rPr>
        <w:t>All information provide</w:t>
      </w:r>
      <w:r w:rsidR="00EC3A67">
        <w:rPr>
          <w:rFonts w:ascii="Oswald Light" w:hAnsi="Oswald Light"/>
          <w:b/>
          <w:bCs/>
          <w:sz w:val="24"/>
        </w:rPr>
        <w:t>d</w:t>
      </w:r>
      <w:r w:rsidRPr="0009255E">
        <w:rPr>
          <w:rFonts w:ascii="Oswald Light" w:hAnsi="Oswald Light"/>
          <w:b/>
          <w:bCs/>
          <w:sz w:val="24"/>
        </w:rPr>
        <w:t xml:space="preserve"> will remain confidential. </w:t>
      </w:r>
    </w:p>
    <w:p w14:paraId="3A877928" w14:textId="77777777" w:rsidR="00E87FD6" w:rsidRPr="0009255E" w:rsidRDefault="00E87FD6" w:rsidP="00E87FD6">
      <w:pPr>
        <w:rPr>
          <w:rFonts w:ascii="Oswald Light" w:hAnsi="Oswald Light"/>
          <w:b/>
          <w:bCs/>
          <w:sz w:val="24"/>
        </w:rPr>
      </w:pPr>
    </w:p>
    <w:p w14:paraId="5D9B8E7C" w14:textId="4DBFB7C5" w:rsidR="00855A6B" w:rsidRPr="0009255E" w:rsidRDefault="00855A6B" w:rsidP="0009255E">
      <w:pPr>
        <w:rPr>
          <w:rFonts w:ascii="Oswald Light" w:hAnsi="Oswald Light"/>
          <w:b/>
          <w:bCs/>
          <w:sz w:val="24"/>
        </w:rPr>
      </w:pPr>
      <w:r w:rsidRPr="0009255E">
        <w:rPr>
          <w:rFonts w:ascii="Oswald Light" w:hAnsi="Oswald Light"/>
          <w:b/>
          <w:bCs/>
          <w:sz w:val="24"/>
        </w:rPr>
        <w:t>Thank you for c</w:t>
      </w:r>
      <w:r w:rsidR="00B9579E" w:rsidRPr="0009255E">
        <w:rPr>
          <w:rFonts w:ascii="Oswald Light" w:hAnsi="Oswald Light"/>
          <w:b/>
          <w:bCs/>
          <w:sz w:val="24"/>
        </w:rPr>
        <w:t>ompleting this application form, please send your fo</w:t>
      </w:r>
      <w:r w:rsidR="005274A7">
        <w:rPr>
          <w:rFonts w:ascii="Oswald Light" w:hAnsi="Oswald Light"/>
          <w:b/>
          <w:bCs/>
          <w:sz w:val="24"/>
        </w:rPr>
        <w:t>r</w:t>
      </w:r>
      <w:r w:rsidR="00B9579E" w:rsidRPr="0009255E">
        <w:rPr>
          <w:rFonts w:ascii="Oswald Light" w:hAnsi="Oswald Light"/>
          <w:b/>
          <w:bCs/>
          <w:sz w:val="24"/>
        </w:rPr>
        <w:t xml:space="preserve">m to Arcobaleno Cancer Trust at </w:t>
      </w:r>
      <w:hyperlink r:id="rId11" w:history="1">
        <w:r w:rsidR="00B9579E" w:rsidRPr="0009255E">
          <w:rPr>
            <w:rFonts w:ascii="Oswald Light" w:hAnsi="Oswald Light"/>
            <w:b/>
            <w:bCs/>
            <w:sz w:val="24"/>
          </w:rPr>
          <w:t>info@arcobalenocancertrust.com</w:t>
        </w:r>
      </w:hyperlink>
      <w:r w:rsidR="005274A7">
        <w:rPr>
          <w:rFonts w:ascii="Oswald Light" w:hAnsi="Oswald Light"/>
          <w:b/>
          <w:bCs/>
          <w:sz w:val="24"/>
        </w:rPr>
        <w:t xml:space="preserve">.  Attach any relevant document. </w:t>
      </w:r>
    </w:p>
    <w:p w14:paraId="690E8853" w14:textId="2CC04826" w:rsidR="00B9579E" w:rsidRPr="0009255E" w:rsidRDefault="00B9579E" w:rsidP="00B9579E">
      <w:pPr>
        <w:rPr>
          <w:rFonts w:ascii="Oswald Light" w:hAnsi="Oswald Light"/>
          <w:b/>
          <w:bCs/>
          <w:sz w:val="24"/>
        </w:rPr>
      </w:pPr>
      <w:r w:rsidRPr="0009255E">
        <w:rPr>
          <w:rFonts w:ascii="Oswald Light" w:hAnsi="Oswald Light"/>
          <w:b/>
          <w:bCs/>
          <w:sz w:val="24"/>
        </w:rPr>
        <w:t xml:space="preserve">Your application will be acknowledged by email </w:t>
      </w:r>
      <w:r w:rsidR="005B4707" w:rsidRPr="0009255E">
        <w:rPr>
          <w:rFonts w:ascii="Oswald Light" w:hAnsi="Oswald Light"/>
          <w:b/>
          <w:bCs/>
          <w:sz w:val="24"/>
        </w:rPr>
        <w:t>within 7</w:t>
      </w:r>
      <w:r w:rsidRPr="0009255E">
        <w:rPr>
          <w:rFonts w:ascii="Oswald Light" w:hAnsi="Oswald Light"/>
          <w:b/>
          <w:bCs/>
          <w:sz w:val="24"/>
        </w:rPr>
        <w:t xml:space="preserve"> days. The decision will be communicated to you by email within 14 days of the next committee meeting. </w:t>
      </w:r>
    </w:p>
    <w:p w14:paraId="65D20EDF" w14:textId="7B2FE501" w:rsidR="00B9579E" w:rsidRPr="0009255E" w:rsidRDefault="00BC3F8D" w:rsidP="00B9579E">
      <w:pPr>
        <w:rPr>
          <w:rFonts w:ascii="Oswald Light" w:hAnsi="Oswald Light"/>
          <w:b/>
          <w:bCs/>
          <w:sz w:val="24"/>
        </w:rPr>
      </w:pPr>
      <w:r w:rsidRPr="0009255E">
        <w:rPr>
          <w:rFonts w:ascii="Oswald Light" w:hAnsi="Oswald Light"/>
          <w:b/>
          <w:bCs/>
          <w:sz w:val="24"/>
        </w:rPr>
        <w:t>For a copy of our p</w:t>
      </w:r>
      <w:r w:rsidR="00B9579E" w:rsidRPr="0009255E">
        <w:rPr>
          <w:rFonts w:ascii="Oswald Light" w:hAnsi="Oswald Light"/>
          <w:b/>
          <w:bCs/>
          <w:sz w:val="24"/>
        </w:rPr>
        <w:t xml:space="preserve">olicy, please visit </w:t>
      </w:r>
      <w:hyperlink r:id="rId12" w:history="1">
        <w:r w:rsidR="00B9579E" w:rsidRPr="0009255E">
          <w:rPr>
            <w:rFonts w:ascii="Oswald Light" w:hAnsi="Oswald Light"/>
            <w:b/>
            <w:bCs/>
            <w:sz w:val="24"/>
          </w:rPr>
          <w:t>www.ArcobalenoCancerTrust.com</w:t>
        </w:r>
      </w:hyperlink>
    </w:p>
    <w:sectPr w:rsidR="00B9579E" w:rsidRPr="0009255E" w:rsidSect="001C200E">
      <w:headerReference w:type="default" r:id="rId13"/>
      <w:footerReference w:type="defaul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4BFE" w14:textId="77777777" w:rsidR="00A46D32" w:rsidRDefault="00A46D32" w:rsidP="00973AF1">
      <w:pPr>
        <w:spacing w:before="0" w:after="0"/>
      </w:pPr>
      <w:r>
        <w:separator/>
      </w:r>
    </w:p>
  </w:endnote>
  <w:endnote w:type="continuationSeparator" w:id="0">
    <w:p w14:paraId="09D834A5" w14:textId="77777777" w:rsidR="00A46D32" w:rsidRDefault="00A46D32" w:rsidP="00973A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Oswald Light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446645"/>
      <w:docPartObj>
        <w:docPartGallery w:val="Page Numbers (Bottom of Page)"/>
        <w:docPartUnique/>
      </w:docPartObj>
    </w:sdtPr>
    <w:sdtEndPr>
      <w:rPr>
        <w:rFonts w:ascii="Oswald Light" w:hAnsi="Oswald Light"/>
        <w:noProof/>
        <w:szCs w:val="20"/>
      </w:rPr>
    </w:sdtEndPr>
    <w:sdtContent>
      <w:p w14:paraId="4B7FCEB3" w14:textId="6C63FC65" w:rsidR="0051795E" w:rsidRPr="00496087" w:rsidRDefault="0051795E">
        <w:pPr>
          <w:pStyle w:val="Footer"/>
          <w:jc w:val="right"/>
          <w:rPr>
            <w:rFonts w:ascii="Oswald Light" w:hAnsi="Oswald Light"/>
            <w:szCs w:val="20"/>
          </w:rPr>
        </w:pPr>
        <w:r w:rsidRPr="00496087">
          <w:rPr>
            <w:rFonts w:ascii="Oswald Light" w:hAnsi="Oswald Light"/>
            <w:szCs w:val="20"/>
          </w:rPr>
          <w:fldChar w:fldCharType="begin"/>
        </w:r>
        <w:r w:rsidRPr="00496087">
          <w:rPr>
            <w:rFonts w:ascii="Oswald Light" w:hAnsi="Oswald Light"/>
            <w:szCs w:val="20"/>
          </w:rPr>
          <w:instrText xml:space="preserve"> PAGE   \* MERGEFORMAT </w:instrText>
        </w:r>
        <w:r w:rsidRPr="00496087">
          <w:rPr>
            <w:rFonts w:ascii="Oswald Light" w:hAnsi="Oswald Light"/>
            <w:szCs w:val="20"/>
          </w:rPr>
          <w:fldChar w:fldCharType="separate"/>
        </w:r>
        <w:r w:rsidRPr="00496087">
          <w:rPr>
            <w:rFonts w:ascii="Oswald Light" w:hAnsi="Oswald Light"/>
            <w:noProof/>
            <w:szCs w:val="20"/>
          </w:rPr>
          <w:t>2</w:t>
        </w:r>
        <w:r w:rsidRPr="00496087">
          <w:rPr>
            <w:rFonts w:ascii="Oswald Light" w:hAnsi="Oswald Light"/>
            <w:noProof/>
            <w:szCs w:val="20"/>
          </w:rPr>
          <w:fldChar w:fldCharType="end"/>
        </w:r>
      </w:p>
    </w:sdtContent>
  </w:sdt>
  <w:p w14:paraId="4E0DD697" w14:textId="77777777" w:rsidR="0051795E" w:rsidRDefault="0051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23EF" w14:textId="77777777" w:rsidR="00A46D32" w:rsidRDefault="00A46D32" w:rsidP="00973AF1">
      <w:pPr>
        <w:spacing w:before="0" w:after="0"/>
      </w:pPr>
      <w:r>
        <w:separator/>
      </w:r>
    </w:p>
  </w:footnote>
  <w:footnote w:type="continuationSeparator" w:id="0">
    <w:p w14:paraId="624D78E9" w14:textId="77777777" w:rsidR="00A46D32" w:rsidRDefault="00A46D32" w:rsidP="00973AF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991A" w14:textId="7526F67F" w:rsidR="00973AF1" w:rsidRDefault="00973AF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2CB575A" wp14:editId="544C1576">
          <wp:simplePos x="0" y="0"/>
          <wp:positionH relativeFrom="column">
            <wp:posOffset>5786438</wp:posOffset>
          </wp:positionH>
          <wp:positionV relativeFrom="paragraph">
            <wp:posOffset>-433387</wp:posOffset>
          </wp:positionV>
          <wp:extent cx="1036955" cy="73342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95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B116C9"/>
    <w:multiLevelType w:val="hybridMultilevel"/>
    <w:tmpl w:val="E0E08BF6"/>
    <w:lvl w:ilvl="0" w:tplc="3D6CC5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05DDE"/>
    <w:multiLevelType w:val="hybridMultilevel"/>
    <w:tmpl w:val="BB2AD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848823">
    <w:abstractNumId w:val="2"/>
  </w:num>
  <w:num w:numId="2" w16cid:durableId="368385847">
    <w:abstractNumId w:val="0"/>
  </w:num>
  <w:num w:numId="3" w16cid:durableId="1626153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6A"/>
    <w:rsid w:val="0003619F"/>
    <w:rsid w:val="0003632D"/>
    <w:rsid w:val="00063AA4"/>
    <w:rsid w:val="0009255E"/>
    <w:rsid w:val="00114D49"/>
    <w:rsid w:val="00161217"/>
    <w:rsid w:val="001C200E"/>
    <w:rsid w:val="001C69CC"/>
    <w:rsid w:val="001D5045"/>
    <w:rsid w:val="001E3CA4"/>
    <w:rsid w:val="002C3826"/>
    <w:rsid w:val="003333FE"/>
    <w:rsid w:val="00344B5D"/>
    <w:rsid w:val="00381DB1"/>
    <w:rsid w:val="003A246B"/>
    <w:rsid w:val="003A3C1D"/>
    <w:rsid w:val="003D31A1"/>
    <w:rsid w:val="00411E1A"/>
    <w:rsid w:val="00481C58"/>
    <w:rsid w:val="0049053D"/>
    <w:rsid w:val="00496087"/>
    <w:rsid w:val="004A0A03"/>
    <w:rsid w:val="004B61B2"/>
    <w:rsid w:val="004E0038"/>
    <w:rsid w:val="0051795E"/>
    <w:rsid w:val="005274A7"/>
    <w:rsid w:val="00570554"/>
    <w:rsid w:val="005B4707"/>
    <w:rsid w:val="005B65AC"/>
    <w:rsid w:val="005C52D5"/>
    <w:rsid w:val="005E52B3"/>
    <w:rsid w:val="005F6D21"/>
    <w:rsid w:val="006443B0"/>
    <w:rsid w:val="006979D6"/>
    <w:rsid w:val="00706174"/>
    <w:rsid w:val="007224F7"/>
    <w:rsid w:val="0079343E"/>
    <w:rsid w:val="007F34D6"/>
    <w:rsid w:val="007F7B37"/>
    <w:rsid w:val="0080398F"/>
    <w:rsid w:val="00850323"/>
    <w:rsid w:val="00855A6B"/>
    <w:rsid w:val="008D0133"/>
    <w:rsid w:val="008D1318"/>
    <w:rsid w:val="00953927"/>
    <w:rsid w:val="0097298E"/>
    <w:rsid w:val="00973AF1"/>
    <w:rsid w:val="00993B1C"/>
    <w:rsid w:val="009D63DC"/>
    <w:rsid w:val="009F0F7D"/>
    <w:rsid w:val="00A01B1C"/>
    <w:rsid w:val="00A24CD6"/>
    <w:rsid w:val="00A46D32"/>
    <w:rsid w:val="00A63FB5"/>
    <w:rsid w:val="00AA313F"/>
    <w:rsid w:val="00AD4C29"/>
    <w:rsid w:val="00AE005B"/>
    <w:rsid w:val="00B72F8B"/>
    <w:rsid w:val="00B77A7D"/>
    <w:rsid w:val="00B9579E"/>
    <w:rsid w:val="00BB2718"/>
    <w:rsid w:val="00BC3F8D"/>
    <w:rsid w:val="00C10DD7"/>
    <w:rsid w:val="00CD3D6A"/>
    <w:rsid w:val="00D75728"/>
    <w:rsid w:val="00E049B2"/>
    <w:rsid w:val="00E05F12"/>
    <w:rsid w:val="00E454A0"/>
    <w:rsid w:val="00E87FD6"/>
    <w:rsid w:val="00EB3660"/>
    <w:rsid w:val="00EC26BF"/>
    <w:rsid w:val="00EC3A67"/>
    <w:rsid w:val="00F03DF5"/>
    <w:rsid w:val="00F8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B4B02"/>
  <w15:docId w15:val="{365A328D-1439-A842-A03A-59B60C03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B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7B4900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FFE9CA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7B4900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B9579E"/>
    <w:rPr>
      <w:color w:val="F59E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79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57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AF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73AF1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F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73AF1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rcobalenoCancerTrus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rcobalenocancertrus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B83F1-359C-4C15-B136-BBB5622414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Michael Hegarty</dc:creator>
  <cp:lastModifiedBy>Maria Davison</cp:lastModifiedBy>
  <cp:revision>2</cp:revision>
  <cp:lastPrinted>2003-07-23T17:40:00Z</cp:lastPrinted>
  <dcterms:created xsi:type="dcterms:W3CDTF">2022-10-05T09:18:00Z</dcterms:created>
  <dcterms:modified xsi:type="dcterms:W3CDTF">2022-10-05T09:18:00Z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