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A01B1C" w14:paraId="78E04F33" w14:textId="77777777" w:rsidTr="0097298E">
        <w:tc>
          <w:tcPr>
            <w:tcW w:w="4788" w:type="dxa"/>
          </w:tcPr>
          <w:p w14:paraId="36D6A37D" w14:textId="77777777" w:rsidR="00A01B1C" w:rsidRDefault="0003632D" w:rsidP="00A01B1C">
            <w:pPr>
              <w:pStyle w:val="Heading1"/>
              <w:outlineLvl w:val="0"/>
            </w:pPr>
            <w:r>
              <w:t xml:space="preserve">ACT </w:t>
            </w:r>
            <w:r w:rsidR="00CD3D6A">
              <w:t>Grant</w:t>
            </w:r>
            <w:r w:rsidR="00A01B1C" w:rsidRPr="0045170E">
              <w:t xml:space="preserve"> Application</w:t>
            </w:r>
          </w:p>
          <w:p w14:paraId="634ACAD3" w14:textId="596CB40E" w:rsidR="00CD3D6A" w:rsidRPr="00CD3D6A" w:rsidRDefault="00CD3D6A" w:rsidP="00CD3D6A">
            <w:r>
              <w:t xml:space="preserve">Please complete all </w:t>
            </w:r>
            <w:r w:rsidR="00114D49">
              <w:t xml:space="preserve">relevant </w:t>
            </w:r>
            <w:r>
              <w:t>fields:</w:t>
            </w:r>
          </w:p>
        </w:tc>
        <w:tc>
          <w:tcPr>
            <w:tcW w:w="4788" w:type="dxa"/>
          </w:tcPr>
          <w:p w14:paraId="4753E761" w14:textId="77777777" w:rsidR="00A01B1C" w:rsidRDefault="00CD3D6A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6916856" wp14:editId="535C9796">
                  <wp:extent cx="1037261" cy="7336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cobaleno logo_alph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39" cy="75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B44FF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19"/>
        <w:gridCol w:w="6241"/>
      </w:tblGrid>
      <w:tr w:rsidR="008D0133" w14:paraId="0D112174" w14:textId="77777777" w:rsidTr="007F34D6">
        <w:tc>
          <w:tcPr>
            <w:tcW w:w="3119" w:type="dxa"/>
            <w:tcBorders>
              <w:top w:val="single" w:sz="4" w:space="0" w:color="BFBFBF" w:themeColor="background1" w:themeShade="BF"/>
            </w:tcBorders>
            <w:vAlign w:val="center"/>
          </w:tcPr>
          <w:p w14:paraId="72A2D302" w14:textId="77777777" w:rsidR="008D0133" w:rsidRPr="00112AFE" w:rsidRDefault="00CD3D6A" w:rsidP="00A01B1C">
            <w:r>
              <w:t>Title</w:t>
            </w:r>
          </w:p>
        </w:tc>
        <w:tc>
          <w:tcPr>
            <w:tcW w:w="6241" w:type="dxa"/>
            <w:tcBorders>
              <w:top w:val="single" w:sz="4" w:space="0" w:color="BFBFBF" w:themeColor="background1" w:themeShade="BF"/>
            </w:tcBorders>
            <w:vAlign w:val="center"/>
          </w:tcPr>
          <w:p w14:paraId="6B85F4E7" w14:textId="77777777" w:rsidR="008D0133" w:rsidRDefault="008D0133"/>
        </w:tc>
      </w:tr>
      <w:tr w:rsidR="008D0133" w14:paraId="57068FB0" w14:textId="77777777" w:rsidTr="007F34D6">
        <w:tc>
          <w:tcPr>
            <w:tcW w:w="3119" w:type="dxa"/>
            <w:vAlign w:val="center"/>
          </w:tcPr>
          <w:p w14:paraId="653D2965" w14:textId="77777777" w:rsidR="008D0133" w:rsidRPr="00112AFE" w:rsidRDefault="00CD3D6A" w:rsidP="00A01B1C">
            <w:r>
              <w:t>Full name</w:t>
            </w:r>
          </w:p>
        </w:tc>
        <w:tc>
          <w:tcPr>
            <w:tcW w:w="6241" w:type="dxa"/>
            <w:vAlign w:val="center"/>
          </w:tcPr>
          <w:p w14:paraId="7669E1C1" w14:textId="77777777" w:rsidR="008D0133" w:rsidRDefault="008D0133"/>
        </w:tc>
      </w:tr>
      <w:tr w:rsidR="007F34D6" w14:paraId="7621ED01" w14:textId="77777777" w:rsidTr="007F34D6">
        <w:tc>
          <w:tcPr>
            <w:tcW w:w="3119" w:type="dxa"/>
            <w:vAlign w:val="center"/>
          </w:tcPr>
          <w:p w14:paraId="0D6623AE" w14:textId="77777777" w:rsidR="007F34D6" w:rsidRDefault="007F34D6" w:rsidP="00A01B1C">
            <w:proofErr w:type="spellStart"/>
            <w:r>
              <w:t>Organisation</w:t>
            </w:r>
            <w:proofErr w:type="spellEnd"/>
            <w:r>
              <w:t xml:space="preserve"> or project name </w:t>
            </w:r>
          </w:p>
          <w:p w14:paraId="4397EB2F" w14:textId="29BB317C" w:rsidR="007F34D6" w:rsidRDefault="007F34D6" w:rsidP="00A01B1C">
            <w:r>
              <w:t>(if applicable)</w:t>
            </w:r>
          </w:p>
        </w:tc>
        <w:tc>
          <w:tcPr>
            <w:tcW w:w="6241" w:type="dxa"/>
            <w:vAlign w:val="center"/>
          </w:tcPr>
          <w:p w14:paraId="36264B42" w14:textId="77777777" w:rsidR="007F34D6" w:rsidRDefault="007F34D6"/>
        </w:tc>
      </w:tr>
      <w:tr w:rsidR="008D0133" w14:paraId="1DAC16BB" w14:textId="77777777" w:rsidTr="007F34D6">
        <w:tc>
          <w:tcPr>
            <w:tcW w:w="3119" w:type="dxa"/>
            <w:vAlign w:val="center"/>
          </w:tcPr>
          <w:p w14:paraId="31C34667" w14:textId="3BDAEC43" w:rsidR="008D0133" w:rsidRPr="00112AFE" w:rsidRDefault="00CD3D6A" w:rsidP="00A01B1C">
            <w:r>
              <w:t>Address</w:t>
            </w:r>
            <w:r w:rsidR="007F34D6">
              <w:br/>
            </w:r>
          </w:p>
        </w:tc>
        <w:tc>
          <w:tcPr>
            <w:tcW w:w="6241" w:type="dxa"/>
            <w:vAlign w:val="center"/>
          </w:tcPr>
          <w:p w14:paraId="2B70B3BD" w14:textId="77777777" w:rsidR="008D0133" w:rsidRDefault="008D0133"/>
        </w:tc>
      </w:tr>
      <w:tr w:rsidR="008D0133" w14:paraId="72CDEF4F" w14:textId="77777777" w:rsidTr="007F34D6">
        <w:tc>
          <w:tcPr>
            <w:tcW w:w="3119" w:type="dxa"/>
            <w:vAlign w:val="center"/>
          </w:tcPr>
          <w:p w14:paraId="6DF0B8D5" w14:textId="77777777" w:rsidR="008D0133" w:rsidRPr="00112AFE" w:rsidRDefault="00CD3D6A" w:rsidP="00A01B1C">
            <w:r>
              <w:t>Post code</w:t>
            </w:r>
          </w:p>
        </w:tc>
        <w:tc>
          <w:tcPr>
            <w:tcW w:w="6241" w:type="dxa"/>
            <w:vAlign w:val="center"/>
          </w:tcPr>
          <w:p w14:paraId="46EFA65C" w14:textId="77777777" w:rsidR="008D0133" w:rsidRDefault="008D0133"/>
        </w:tc>
      </w:tr>
      <w:tr w:rsidR="008D0133" w14:paraId="212824A4" w14:textId="77777777" w:rsidTr="007F34D6">
        <w:tc>
          <w:tcPr>
            <w:tcW w:w="3119" w:type="dxa"/>
            <w:vAlign w:val="center"/>
          </w:tcPr>
          <w:p w14:paraId="6162AC5F" w14:textId="77777777" w:rsidR="008D0133" w:rsidRPr="00112AFE" w:rsidRDefault="00CD3D6A" w:rsidP="00A01B1C">
            <w:r>
              <w:t>Phone number</w:t>
            </w:r>
          </w:p>
        </w:tc>
        <w:tc>
          <w:tcPr>
            <w:tcW w:w="6241" w:type="dxa"/>
            <w:vAlign w:val="center"/>
          </w:tcPr>
          <w:p w14:paraId="217BB053" w14:textId="77777777" w:rsidR="008D0133" w:rsidRDefault="008D0133"/>
        </w:tc>
      </w:tr>
      <w:tr w:rsidR="008D0133" w14:paraId="71A983C5" w14:textId="77777777" w:rsidTr="007F34D6">
        <w:tc>
          <w:tcPr>
            <w:tcW w:w="3119" w:type="dxa"/>
            <w:vAlign w:val="center"/>
          </w:tcPr>
          <w:p w14:paraId="1C125BCE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241" w:type="dxa"/>
            <w:vAlign w:val="center"/>
          </w:tcPr>
          <w:p w14:paraId="0758B878" w14:textId="77777777" w:rsidR="008D0133" w:rsidRDefault="008D0133"/>
        </w:tc>
      </w:tr>
      <w:tr w:rsidR="007F34D6" w14:paraId="13B830F9" w14:textId="77777777" w:rsidTr="007F34D6">
        <w:tc>
          <w:tcPr>
            <w:tcW w:w="3119" w:type="dxa"/>
            <w:vAlign w:val="center"/>
          </w:tcPr>
          <w:p w14:paraId="3F5C3A1C" w14:textId="4DF14025" w:rsidR="007F34D6" w:rsidRPr="00112AFE" w:rsidRDefault="007F34D6" w:rsidP="00A01B1C">
            <w:r>
              <w:t>Charity number (if applicable)</w:t>
            </w:r>
          </w:p>
        </w:tc>
        <w:tc>
          <w:tcPr>
            <w:tcW w:w="6241" w:type="dxa"/>
            <w:vAlign w:val="center"/>
          </w:tcPr>
          <w:p w14:paraId="502E1A6A" w14:textId="77777777" w:rsidR="007F34D6" w:rsidRDefault="007F34D6"/>
        </w:tc>
      </w:tr>
      <w:tr w:rsidR="007F34D6" w14:paraId="18B622EF" w14:textId="77777777" w:rsidTr="007F34D6">
        <w:tc>
          <w:tcPr>
            <w:tcW w:w="3119" w:type="dxa"/>
            <w:vAlign w:val="center"/>
          </w:tcPr>
          <w:p w14:paraId="73EFD521" w14:textId="21280026" w:rsidR="007F34D6" w:rsidRDefault="007F34D6" w:rsidP="00A01B1C">
            <w:r>
              <w:t>VAT number (if applicable)</w:t>
            </w:r>
          </w:p>
        </w:tc>
        <w:tc>
          <w:tcPr>
            <w:tcW w:w="6241" w:type="dxa"/>
            <w:vAlign w:val="center"/>
          </w:tcPr>
          <w:p w14:paraId="52D0360B" w14:textId="77777777" w:rsidR="007F34D6" w:rsidRDefault="007F34D6"/>
        </w:tc>
      </w:tr>
    </w:tbl>
    <w:p w14:paraId="0F3114E8" w14:textId="77777777" w:rsidR="00855A6B" w:rsidRDefault="00CD3D6A" w:rsidP="00855A6B">
      <w:pPr>
        <w:pStyle w:val="Heading2"/>
      </w:pPr>
      <w:r>
        <w:t>How did you hear about ACT?</w:t>
      </w:r>
    </w:p>
    <w:p w14:paraId="68FBB0F7" w14:textId="5D42C88E" w:rsidR="001D5045" w:rsidRPr="001D5045" w:rsidRDefault="00E87FD6" w:rsidP="001D5045">
      <w:r>
        <w:br/>
      </w:r>
      <w:r>
        <w:br/>
      </w:r>
    </w:p>
    <w:p w14:paraId="1AC0E5C6" w14:textId="77777777" w:rsidR="001D5045" w:rsidRDefault="00CD3D6A" w:rsidP="001D5045">
      <w:pPr>
        <w:pStyle w:val="Heading2"/>
      </w:pPr>
      <w:r>
        <w:t xml:space="preserve"> </w:t>
      </w:r>
      <w:r w:rsidR="001D5045">
        <w:t>What is the value of the grant that you seeking?</w:t>
      </w:r>
    </w:p>
    <w:p w14:paraId="753BA1F0" w14:textId="7949CEA0" w:rsidR="0097298E" w:rsidRPr="0097298E" w:rsidRDefault="00E87FD6" w:rsidP="0097298E">
      <w:pPr>
        <w:pStyle w:val="Heading3"/>
      </w:pPr>
      <w:r>
        <w:br/>
      </w:r>
      <w:r>
        <w:br/>
      </w:r>
      <w:r w:rsidR="001D50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485C" wp14:editId="3154B65B">
                <wp:simplePos x="0" y="0"/>
                <wp:positionH relativeFrom="column">
                  <wp:posOffset>25399</wp:posOffset>
                </wp:positionH>
                <wp:positionV relativeFrom="paragraph">
                  <wp:posOffset>27093</wp:posOffset>
                </wp:positionV>
                <wp:extent cx="1159933" cy="245534"/>
                <wp:effectExtent l="0" t="0" r="889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933" cy="24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49F19" w14:textId="77777777" w:rsidR="001D5045" w:rsidRPr="001D5045" w:rsidRDefault="001D504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4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.15pt;width:91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" fillcolor="white [3201]" strokeweight=".5pt">
                <v:textbox>
                  <w:txbxContent>
                    <w:p w14:paraId="19E49F19" w14:textId="77777777" w:rsidR="001D5045" w:rsidRPr="001D5045" w:rsidRDefault="001D504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0BC05932" w14:textId="77777777" w:rsidR="008D0133" w:rsidRDefault="00CD3D6A" w:rsidP="00855A6B">
      <w:pPr>
        <w:pStyle w:val="Heading2"/>
      </w:pPr>
      <w:r>
        <w:t>Tell us about what you would use your grant for?</w:t>
      </w:r>
    </w:p>
    <w:p w14:paraId="4AC3E52E" w14:textId="63A48540" w:rsidR="00114D49" w:rsidRPr="004E0038" w:rsidRDefault="00114D49" w:rsidP="004E0038">
      <w:pPr>
        <w:pStyle w:val="Heading3"/>
      </w:pPr>
      <w:r>
        <w:t xml:space="preserve">Please be concise but ensure that you answer all of the questions below, when telling us what the funding is </w:t>
      </w:r>
      <w:r w:rsidR="004E0038">
        <w:t>required</w:t>
      </w:r>
      <w:r>
        <w:t xml:space="preserve"> for:</w:t>
      </w:r>
      <w:r w:rsidRPr="00114D49">
        <w:rPr>
          <w:rFonts w:ascii="Arial" w:hAnsi="Arial" w:cs="Arial"/>
          <w:color w:val="000000"/>
          <w:szCs w:val="20"/>
        </w:rPr>
        <w:t xml:space="preserve"> </w:t>
      </w:r>
      <w:r w:rsidRPr="00114D49">
        <w:rPr>
          <w:rFonts w:ascii="MS Mincho" w:eastAsia="MS Mincho" w:hAnsi="MS Mincho" w:cs="MS Mincho" w:hint="eastAsia"/>
          <w:color w:val="000000"/>
          <w:szCs w:val="20"/>
        </w:rPr>
        <w:t> </w:t>
      </w:r>
      <w:r w:rsidRPr="00114D49">
        <w:rPr>
          <w:rFonts w:ascii="Arial" w:hAnsi="Arial" w:cs="Arial"/>
          <w:i/>
          <w:iCs/>
          <w:color w:val="3A4453"/>
          <w:szCs w:val="20"/>
        </w:rPr>
        <w:t xml:space="preserve"> </w:t>
      </w:r>
      <w:r w:rsidRPr="00114D49">
        <w:rPr>
          <w:rFonts w:ascii="MS Mincho" w:eastAsia="MS Mincho" w:hAnsi="MS Mincho" w:cs="MS Mincho" w:hint="eastAsia"/>
          <w:color w:val="000000"/>
          <w:szCs w:val="20"/>
        </w:rPr>
        <w:t> </w:t>
      </w:r>
    </w:p>
    <w:p w14:paraId="583BF04C" w14:textId="34ABC525" w:rsidR="00114D49" w:rsidRPr="00114D49" w:rsidRDefault="00114D49" w:rsidP="004E0038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ascii="Times" w:hAnsi="Times" w:cs="Times"/>
          <w:color w:val="000000"/>
          <w:szCs w:val="20"/>
        </w:rPr>
      </w:pP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szCs w:val="20"/>
        </w:rPr>
        <w:t>-  </w:t>
      </w:r>
      <w:r w:rsidRPr="00114D49">
        <w:rPr>
          <w:rFonts w:ascii="Arial" w:hAnsi="Arial" w:cs="Arial"/>
          <w:color w:val="000000"/>
          <w:szCs w:val="20"/>
        </w:rPr>
        <w:t>O</w:t>
      </w:r>
      <w:r w:rsidR="004E0038">
        <w:rPr>
          <w:rFonts w:ascii="Arial" w:hAnsi="Arial" w:cs="Arial"/>
          <w:color w:val="000000"/>
          <w:szCs w:val="20"/>
        </w:rPr>
        <w:t xml:space="preserve">verview of individual situation </w:t>
      </w:r>
      <w:r w:rsidRPr="00114D49">
        <w:rPr>
          <w:rFonts w:ascii="Arial" w:hAnsi="Arial" w:cs="Arial"/>
          <w:color w:val="000000"/>
          <w:szCs w:val="20"/>
        </w:rPr>
        <w:t xml:space="preserve">or </w:t>
      </w:r>
      <w:proofErr w:type="spellStart"/>
      <w:r w:rsidRPr="00114D49">
        <w:rPr>
          <w:rFonts w:ascii="Arial" w:hAnsi="Arial" w:cs="Arial"/>
          <w:color w:val="000000"/>
          <w:szCs w:val="20"/>
        </w:rPr>
        <w:t>organisation</w:t>
      </w:r>
      <w:proofErr w:type="spellEnd"/>
      <w:r w:rsidRPr="00114D49">
        <w:rPr>
          <w:rFonts w:ascii="Arial" w:hAnsi="Arial" w:cs="Arial"/>
          <w:color w:val="000000"/>
          <w:szCs w:val="20"/>
        </w:rPr>
        <w:t xml:space="preserve"> and why </w:t>
      </w:r>
      <w:proofErr w:type="spellStart"/>
      <w:r w:rsidRPr="00114D49">
        <w:rPr>
          <w:rFonts w:ascii="Arial" w:hAnsi="Arial" w:cs="Arial"/>
          <w:color w:val="000000"/>
          <w:szCs w:val="20"/>
        </w:rPr>
        <w:t>Arcobaleno</w:t>
      </w:r>
      <w:proofErr w:type="spellEnd"/>
      <w:r w:rsidRPr="00114D49">
        <w:rPr>
          <w:rFonts w:ascii="Arial" w:hAnsi="Arial" w:cs="Arial"/>
          <w:color w:val="000000"/>
          <w:szCs w:val="20"/>
        </w:rPr>
        <w:t xml:space="preserve"> Cancer Trust is the appropriate charity to seek funds from (250 words max): </w:t>
      </w:r>
      <w:r w:rsidRPr="00114D49">
        <w:rPr>
          <w:rFonts w:ascii="MS Mincho" w:eastAsia="MS Mincho" w:hAnsi="MS Mincho" w:cs="MS Mincho" w:hint="eastAsia"/>
          <w:color w:val="000000"/>
          <w:szCs w:val="20"/>
        </w:rPr>
        <w:t> </w:t>
      </w:r>
    </w:p>
    <w:p w14:paraId="0E7E849B" w14:textId="77777777" w:rsidR="00114D49" w:rsidRPr="00114D49" w:rsidRDefault="00114D49" w:rsidP="004E0038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ascii="Times" w:hAnsi="Times" w:cs="Times"/>
          <w:color w:val="000000"/>
          <w:szCs w:val="20"/>
        </w:rPr>
      </w:pP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szCs w:val="20"/>
        </w:rPr>
        <w:t>-  </w:t>
      </w:r>
      <w:r w:rsidRPr="00114D49">
        <w:rPr>
          <w:rFonts w:ascii="Arial" w:hAnsi="Arial" w:cs="Arial"/>
          <w:color w:val="000000"/>
          <w:szCs w:val="20"/>
        </w:rPr>
        <w:t xml:space="preserve">Start and end date of project? </w:t>
      </w:r>
      <w:r w:rsidRPr="00114D49">
        <w:rPr>
          <w:rFonts w:ascii="MS Mincho" w:eastAsia="MS Mincho" w:hAnsi="MS Mincho" w:cs="MS Mincho" w:hint="eastAsia"/>
          <w:color w:val="000000"/>
          <w:szCs w:val="20"/>
        </w:rPr>
        <w:t> </w:t>
      </w:r>
    </w:p>
    <w:p w14:paraId="26B1DE7D" w14:textId="77777777" w:rsidR="00114D49" w:rsidRPr="00114D49" w:rsidRDefault="00114D49" w:rsidP="004E0038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ascii="Times" w:hAnsi="Times" w:cs="Times"/>
          <w:color w:val="000000"/>
          <w:szCs w:val="20"/>
        </w:rPr>
      </w:pP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szCs w:val="20"/>
        </w:rPr>
        <w:t>-  </w:t>
      </w:r>
      <w:r w:rsidRPr="00114D49">
        <w:rPr>
          <w:rFonts w:ascii="Arial" w:hAnsi="Arial" w:cs="Arial"/>
          <w:color w:val="000000"/>
          <w:szCs w:val="20"/>
        </w:rPr>
        <w:t xml:space="preserve">Who will benefit from the project? </w:t>
      </w:r>
      <w:r w:rsidRPr="00114D49">
        <w:rPr>
          <w:rFonts w:ascii="MS Mincho" w:eastAsia="MS Mincho" w:hAnsi="MS Mincho" w:cs="MS Mincho" w:hint="eastAsia"/>
          <w:color w:val="000000"/>
          <w:szCs w:val="20"/>
        </w:rPr>
        <w:t> </w:t>
      </w:r>
    </w:p>
    <w:p w14:paraId="10B13363" w14:textId="77777777" w:rsidR="00114D49" w:rsidRPr="00114D49" w:rsidRDefault="00114D49" w:rsidP="004E0038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ascii="Times" w:hAnsi="Times" w:cs="Times"/>
          <w:color w:val="000000"/>
          <w:szCs w:val="20"/>
        </w:rPr>
      </w:pP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szCs w:val="20"/>
        </w:rPr>
        <w:t>-  </w:t>
      </w:r>
      <w:r w:rsidRPr="00114D49">
        <w:rPr>
          <w:rFonts w:ascii="Arial" w:hAnsi="Arial" w:cs="Arial"/>
          <w:color w:val="000000"/>
          <w:szCs w:val="20"/>
        </w:rPr>
        <w:t xml:space="preserve">What impact would this grant be for this project? </w:t>
      </w:r>
      <w:r w:rsidRPr="00114D49">
        <w:rPr>
          <w:rFonts w:ascii="MS Mincho" w:eastAsia="MS Mincho" w:hAnsi="MS Mincho" w:cs="MS Mincho" w:hint="eastAsia"/>
          <w:color w:val="000000"/>
          <w:szCs w:val="20"/>
        </w:rPr>
        <w:t> </w:t>
      </w:r>
    </w:p>
    <w:p w14:paraId="790D057F" w14:textId="77777777" w:rsidR="00114D49" w:rsidRPr="00114D49" w:rsidRDefault="00114D49" w:rsidP="004E0038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ascii="Times" w:hAnsi="Times" w:cs="Times"/>
          <w:color w:val="000000"/>
          <w:szCs w:val="20"/>
        </w:rPr>
      </w:pP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szCs w:val="20"/>
        </w:rPr>
        <w:t>-  </w:t>
      </w:r>
      <w:r w:rsidRPr="00114D49">
        <w:rPr>
          <w:rFonts w:ascii="Arial" w:hAnsi="Arial" w:cs="Arial"/>
          <w:color w:val="000000"/>
          <w:szCs w:val="20"/>
        </w:rPr>
        <w:t xml:space="preserve">When is funding required by? </w:t>
      </w:r>
      <w:r w:rsidRPr="00114D49">
        <w:rPr>
          <w:rFonts w:ascii="MS Mincho" w:eastAsia="MS Mincho" w:hAnsi="MS Mincho" w:cs="MS Mincho" w:hint="eastAsia"/>
          <w:color w:val="000000"/>
          <w:szCs w:val="20"/>
        </w:rPr>
        <w:t> </w:t>
      </w:r>
    </w:p>
    <w:p w14:paraId="0398E39C" w14:textId="77777777" w:rsidR="00114D49" w:rsidRPr="00114D49" w:rsidRDefault="00114D49" w:rsidP="004E0038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ascii="Times" w:hAnsi="Times" w:cs="Times"/>
          <w:color w:val="000000"/>
          <w:szCs w:val="20"/>
        </w:rPr>
      </w:pP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szCs w:val="20"/>
        </w:rPr>
        <w:t>-  </w:t>
      </w:r>
      <w:r w:rsidRPr="00114D49">
        <w:rPr>
          <w:rFonts w:ascii="Arial" w:hAnsi="Arial" w:cs="Arial"/>
          <w:color w:val="000000"/>
          <w:szCs w:val="20"/>
        </w:rPr>
        <w:t xml:space="preserve">Please attach project budget and schedule of when grant funds will be paid out </w:t>
      </w:r>
      <w:r w:rsidRPr="00114D49">
        <w:rPr>
          <w:rFonts w:ascii="MS Mincho" w:eastAsia="MS Mincho" w:hAnsi="MS Mincho" w:cs="MS Mincho" w:hint="eastAsia"/>
          <w:color w:val="000000"/>
          <w:szCs w:val="20"/>
        </w:rPr>
        <w:t> </w:t>
      </w:r>
    </w:p>
    <w:p w14:paraId="1B607E90" w14:textId="392EC66B" w:rsidR="00114D49" w:rsidRDefault="00114D49" w:rsidP="004E0038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hanging="720"/>
        <w:rPr>
          <w:rFonts w:ascii="Times" w:hAnsi="Times" w:cs="Times"/>
          <w:color w:val="000000"/>
          <w:sz w:val="24"/>
        </w:rPr>
      </w:pP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kern w:val="1"/>
          <w:szCs w:val="20"/>
        </w:rPr>
        <w:tab/>
      </w:r>
      <w:r w:rsidRPr="00114D49">
        <w:rPr>
          <w:rFonts w:ascii="Times" w:hAnsi="Times" w:cs="Times"/>
          <w:color w:val="000000"/>
          <w:szCs w:val="20"/>
        </w:rPr>
        <w:t>-  </w:t>
      </w:r>
      <w:r w:rsidRPr="00114D49">
        <w:rPr>
          <w:rFonts w:ascii="Arial" w:hAnsi="Arial" w:cs="Arial"/>
          <w:color w:val="000000"/>
          <w:szCs w:val="20"/>
        </w:rPr>
        <w:t xml:space="preserve">Please attach any relevant medical records, medical bills, images or any other documents that will support your application </w:t>
      </w:r>
      <w:r>
        <w:rPr>
          <w:rFonts w:ascii="MS Mincho" w:eastAsia="MS Mincho" w:hAnsi="MS Mincho" w:cs="MS Mincho" w:hint="eastAsia"/>
          <w:color w:val="000000"/>
          <w:sz w:val="24"/>
        </w:rPr>
        <w:t> </w:t>
      </w:r>
    </w:p>
    <w:p w14:paraId="6D2A80F1" w14:textId="37CBBD31" w:rsidR="0097298E" w:rsidRDefault="0097298E" w:rsidP="0097298E">
      <w:pPr>
        <w:pStyle w:val="Heading3"/>
      </w:pPr>
    </w:p>
    <w:tbl>
      <w:tblPr>
        <w:tblStyle w:val="TableGrid"/>
        <w:tblW w:w="511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61"/>
      </w:tblGrid>
      <w:tr w:rsidR="00CD3D6A" w14:paraId="5D13E819" w14:textId="77777777" w:rsidTr="001D5045">
        <w:trPr>
          <w:trHeight w:hRule="exact" w:val="6851"/>
        </w:trPr>
        <w:tc>
          <w:tcPr>
            <w:tcW w:w="9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F1043" w14:textId="2C82FA5E" w:rsidR="00114D49" w:rsidRDefault="00114D49" w:rsidP="004E0038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240" w:line="340" w:lineRule="atLeast"/>
              <w:ind w:left="940"/>
              <w:rPr>
                <w:rFonts w:ascii="Times" w:hAnsi="Times" w:cs="Times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 </w:t>
            </w:r>
          </w:p>
          <w:p w14:paraId="12A19D15" w14:textId="77777777" w:rsidR="00CD3D6A" w:rsidRPr="00112AFE" w:rsidRDefault="00CD3D6A" w:rsidP="00F71AC6"/>
        </w:tc>
      </w:tr>
    </w:tbl>
    <w:p w14:paraId="5FBBED22" w14:textId="77777777" w:rsidR="00CD3D6A" w:rsidRPr="00CD3D6A" w:rsidRDefault="00CD3D6A" w:rsidP="00CD3D6A"/>
    <w:p w14:paraId="47851A53" w14:textId="73DD5B1B" w:rsidR="008D0133" w:rsidRDefault="00CD3D6A">
      <w:pPr>
        <w:pStyle w:val="Heading2"/>
      </w:pPr>
      <w:r>
        <w:t>Hospital and Primary Care Information</w:t>
      </w:r>
      <w:r w:rsidR="004E0038">
        <w:t xml:space="preserve"> (if applicable)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6"/>
        <w:gridCol w:w="6674"/>
      </w:tblGrid>
      <w:tr w:rsidR="00CD3D6A" w14:paraId="4C1F0484" w14:textId="77777777" w:rsidTr="004E0038">
        <w:tc>
          <w:tcPr>
            <w:tcW w:w="2686" w:type="dxa"/>
            <w:tcBorders>
              <w:top w:val="single" w:sz="4" w:space="0" w:color="BFBFBF" w:themeColor="background1" w:themeShade="BF"/>
            </w:tcBorders>
            <w:vAlign w:val="center"/>
          </w:tcPr>
          <w:p w14:paraId="584FCE59" w14:textId="77777777" w:rsidR="00CD3D6A" w:rsidRPr="00112AFE" w:rsidRDefault="00CD3D6A" w:rsidP="00F71AC6">
            <w:r>
              <w:t>Hospital Name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</w:tcBorders>
            <w:vAlign w:val="center"/>
          </w:tcPr>
          <w:p w14:paraId="08AC1144" w14:textId="77777777" w:rsidR="00CD3D6A" w:rsidRDefault="00CD3D6A" w:rsidP="00F71AC6"/>
        </w:tc>
      </w:tr>
      <w:tr w:rsidR="00CD3D6A" w14:paraId="3BBD8F3B" w14:textId="77777777" w:rsidTr="004E0038">
        <w:tc>
          <w:tcPr>
            <w:tcW w:w="2686" w:type="dxa"/>
            <w:vAlign w:val="center"/>
          </w:tcPr>
          <w:p w14:paraId="5CFD193D" w14:textId="77777777" w:rsidR="00CD3D6A" w:rsidRPr="00112AFE" w:rsidRDefault="00CD3D6A" w:rsidP="00F71AC6">
            <w:r>
              <w:t>Hospital City</w:t>
            </w:r>
          </w:p>
        </w:tc>
        <w:tc>
          <w:tcPr>
            <w:tcW w:w="6674" w:type="dxa"/>
            <w:vAlign w:val="center"/>
          </w:tcPr>
          <w:p w14:paraId="74BE1877" w14:textId="77777777" w:rsidR="00CD3D6A" w:rsidRDefault="00CD3D6A" w:rsidP="00F71AC6"/>
        </w:tc>
      </w:tr>
      <w:tr w:rsidR="00CD3D6A" w14:paraId="19C2B01F" w14:textId="77777777" w:rsidTr="004E0038">
        <w:tc>
          <w:tcPr>
            <w:tcW w:w="2686" w:type="dxa"/>
            <w:vAlign w:val="center"/>
          </w:tcPr>
          <w:p w14:paraId="36815946" w14:textId="040B8419" w:rsidR="00CD3D6A" w:rsidRPr="00112AFE" w:rsidRDefault="004E0038" w:rsidP="00F71AC6">
            <w:r>
              <w:t xml:space="preserve">Oncologist’s </w:t>
            </w:r>
            <w:r w:rsidR="00CD3D6A">
              <w:t>Name</w:t>
            </w:r>
          </w:p>
        </w:tc>
        <w:tc>
          <w:tcPr>
            <w:tcW w:w="6674" w:type="dxa"/>
            <w:vAlign w:val="center"/>
          </w:tcPr>
          <w:p w14:paraId="1B4AA5AD" w14:textId="77777777" w:rsidR="00CD3D6A" w:rsidRDefault="00CD3D6A" w:rsidP="00F71AC6"/>
        </w:tc>
      </w:tr>
    </w:tbl>
    <w:p w14:paraId="7869559B" w14:textId="77777777" w:rsidR="00855A6B" w:rsidRPr="00855A6B" w:rsidRDefault="00855A6B" w:rsidP="00855A6B">
      <w:pPr>
        <w:pStyle w:val="Heading3"/>
      </w:pPr>
    </w:p>
    <w:p w14:paraId="0F0E7D48" w14:textId="3E044BB9" w:rsidR="004E0038" w:rsidRPr="00855A6B" w:rsidRDefault="004E0038" w:rsidP="004E0038">
      <w:pPr>
        <w:pStyle w:val="Heading2"/>
      </w:pPr>
      <w:r>
        <w:t>Other information (Please add any further information that you feel is important for us to know or consider</w:t>
      </w:r>
      <w:r>
        <w:t>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4E0038" w14:paraId="37B95CF4" w14:textId="77777777" w:rsidTr="00F90AFA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8EC2D" w14:textId="77777777" w:rsidR="004E0038" w:rsidRPr="00112AFE" w:rsidRDefault="004E0038" w:rsidP="00F90AFA"/>
        </w:tc>
      </w:tr>
    </w:tbl>
    <w:p w14:paraId="7C062087" w14:textId="77777777" w:rsidR="00855A6B" w:rsidRPr="00855A6B" w:rsidRDefault="00AE005B" w:rsidP="00AE005B">
      <w:pPr>
        <w:pStyle w:val="Heading2"/>
      </w:pPr>
      <w:r>
        <w:lastRenderedPageBreak/>
        <w:t>Reason for fast-tracking (if applicable)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2B205439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AD9C0" w14:textId="77777777" w:rsidR="008D0133" w:rsidRPr="00112AFE" w:rsidRDefault="008D0133"/>
        </w:tc>
      </w:tr>
    </w:tbl>
    <w:p w14:paraId="124BCE66" w14:textId="77777777" w:rsidR="008D0133" w:rsidRDefault="00855A6B">
      <w:pPr>
        <w:pStyle w:val="Heading2"/>
      </w:pPr>
      <w:r>
        <w:t>Agreement and Signature</w:t>
      </w:r>
    </w:p>
    <w:p w14:paraId="0139E1AC" w14:textId="77777777" w:rsidR="00AE005B" w:rsidRDefault="00AE005B" w:rsidP="00855A6B">
      <w:pPr>
        <w:pStyle w:val="Heading3"/>
      </w:pPr>
      <w:r>
        <w:t>Please sign below to confirm that</w:t>
      </w:r>
    </w:p>
    <w:p w14:paraId="249322F5" w14:textId="77777777" w:rsidR="00AE005B" w:rsidRPr="00AE005B" w:rsidRDefault="00AE005B" w:rsidP="00AE005B"/>
    <w:p w14:paraId="3BB0CF92" w14:textId="77777777" w:rsidR="00B9579E" w:rsidRDefault="00B9579E" w:rsidP="00B9579E">
      <w:pPr>
        <w:pStyle w:val="Heading3"/>
        <w:numPr>
          <w:ilvl w:val="0"/>
          <w:numId w:val="1"/>
        </w:numPr>
      </w:pPr>
      <w:r>
        <w:t>You are eligible for an ACT grant</w:t>
      </w:r>
    </w:p>
    <w:p w14:paraId="0917ECB8" w14:textId="77777777" w:rsidR="00B9579E" w:rsidRPr="00B9579E" w:rsidRDefault="00B9579E" w:rsidP="00B9579E">
      <w:pPr>
        <w:pStyle w:val="ListParagraph"/>
        <w:numPr>
          <w:ilvl w:val="0"/>
          <w:numId w:val="1"/>
        </w:numPr>
      </w:pPr>
      <w:r>
        <w:t>You have not received a grant or are awaiting a decision for a grant for the same purpose from another source</w:t>
      </w:r>
    </w:p>
    <w:p w14:paraId="56D7964B" w14:textId="3A41F46C" w:rsidR="00AE005B" w:rsidRDefault="00AE005B" w:rsidP="004E0038">
      <w:pPr>
        <w:pStyle w:val="Heading3"/>
        <w:numPr>
          <w:ilvl w:val="0"/>
          <w:numId w:val="1"/>
        </w:numPr>
      </w:pPr>
      <w:r>
        <w:t xml:space="preserve">the facts contained in this form are true and accurate to the best of your knowledge, </w:t>
      </w:r>
    </w:p>
    <w:p w14:paraId="27AD98FC" w14:textId="40EC61C4" w:rsidR="00855A6B" w:rsidRDefault="00AE005B" w:rsidP="00B9579E">
      <w:pPr>
        <w:pStyle w:val="Heading3"/>
        <w:numPr>
          <w:ilvl w:val="0"/>
          <w:numId w:val="1"/>
        </w:numPr>
      </w:pPr>
      <w:r>
        <w:t>you agree to our terms and conditions</w:t>
      </w:r>
    </w:p>
    <w:p w14:paraId="476F6243" w14:textId="29207787" w:rsidR="004E0038" w:rsidRPr="004E0038" w:rsidRDefault="004E0038" w:rsidP="00E87FD6">
      <w:pPr>
        <w:pStyle w:val="ListParagraph"/>
        <w:numPr>
          <w:ilvl w:val="0"/>
          <w:numId w:val="1"/>
        </w:numPr>
      </w:pPr>
      <w:r>
        <w:t xml:space="preserve">If your grant application is successful, </w:t>
      </w:r>
      <w:r w:rsidR="00E87FD6">
        <w:t xml:space="preserve">you will provide bank details and statements from the last 3 months as proof of a UK address and an active UK bank account and </w:t>
      </w:r>
      <w:r>
        <w:t xml:space="preserve">you will report back at the </w:t>
      </w:r>
      <w:r w:rsidR="00E87FD6">
        <w:t xml:space="preserve">end of the charity’s fiscal year via a form provided by </w:t>
      </w:r>
      <w:proofErr w:type="spellStart"/>
      <w:r w:rsidR="00E87FD6">
        <w:t>Arcobaleno</w:t>
      </w:r>
      <w:proofErr w:type="spellEnd"/>
      <w:r w:rsidR="00E87FD6">
        <w:t xml:space="preserve"> Cancer Trust.</w:t>
      </w:r>
    </w:p>
    <w:p w14:paraId="3B2CCE1F" w14:textId="77777777" w:rsidR="004E0038" w:rsidRPr="004E0038" w:rsidRDefault="004E0038" w:rsidP="004E0038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4DAC9F9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2B7F0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75B76" w14:textId="77777777" w:rsidR="008D0133" w:rsidRDefault="008D0133"/>
        </w:tc>
      </w:tr>
      <w:tr w:rsidR="008D0133" w14:paraId="118D7F9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29ED8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4B982" w14:textId="77777777" w:rsidR="008D0133" w:rsidRDefault="008D0133"/>
        </w:tc>
      </w:tr>
      <w:tr w:rsidR="008D0133" w14:paraId="0C1559A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411F3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19888" w14:textId="77777777" w:rsidR="008D0133" w:rsidRDefault="008D0133"/>
        </w:tc>
      </w:tr>
    </w:tbl>
    <w:p w14:paraId="2A1BF5CA" w14:textId="3F7A7EFC" w:rsidR="008D0133" w:rsidRDefault="00855A6B">
      <w:pPr>
        <w:pStyle w:val="Heading2"/>
      </w:pPr>
      <w:bookmarkStart w:id="0" w:name="_GoBack"/>
      <w:bookmarkEnd w:id="0"/>
      <w:r>
        <w:t>Our Policy</w:t>
      </w:r>
    </w:p>
    <w:p w14:paraId="0DB115BC" w14:textId="5B32869B" w:rsidR="00855A6B" w:rsidRDefault="00B9579E" w:rsidP="00855A6B">
      <w:pPr>
        <w:pStyle w:val="Heading3"/>
      </w:pPr>
      <w:r>
        <w:t>It is the policy</w:t>
      </w:r>
      <w:r w:rsidR="00BC3F8D">
        <w:t xml:space="preserve"> of ACT</w:t>
      </w:r>
      <w:r w:rsidR="00855A6B">
        <w:t xml:space="preserve"> to provide equal opportunities without regard to race, color, religion, national origin, gender, sexual preference, age, or disability.</w:t>
      </w:r>
    </w:p>
    <w:p w14:paraId="3C62D58E" w14:textId="36A77BFB" w:rsidR="00E87FD6" w:rsidRDefault="00E87FD6" w:rsidP="00E87FD6"/>
    <w:p w14:paraId="524C2C64" w14:textId="58F7EE8D" w:rsidR="00E87FD6" w:rsidRDefault="00E87FD6" w:rsidP="00E87FD6">
      <w:r>
        <w:t xml:space="preserve">All information provide will remain confidential. </w:t>
      </w:r>
    </w:p>
    <w:p w14:paraId="3A877928" w14:textId="77777777" w:rsidR="00E87FD6" w:rsidRPr="00E87FD6" w:rsidRDefault="00E87FD6" w:rsidP="00E87FD6"/>
    <w:p w14:paraId="5D9B8E7C" w14:textId="77777777" w:rsidR="00855A6B" w:rsidRDefault="00855A6B" w:rsidP="00855A6B">
      <w:pPr>
        <w:pStyle w:val="Heading3"/>
      </w:pPr>
      <w:r>
        <w:t>Thank you for c</w:t>
      </w:r>
      <w:r w:rsidR="00B9579E">
        <w:t xml:space="preserve">ompleting this application form, please send your from to </w:t>
      </w:r>
      <w:proofErr w:type="spellStart"/>
      <w:r w:rsidR="00B9579E">
        <w:t>Arcobaleno</w:t>
      </w:r>
      <w:proofErr w:type="spellEnd"/>
      <w:r w:rsidR="00B9579E">
        <w:t xml:space="preserve"> Cancer Trust at </w:t>
      </w:r>
      <w:hyperlink r:id="rId9" w:history="1">
        <w:r w:rsidR="00B9579E" w:rsidRPr="005250C4">
          <w:rPr>
            <w:rStyle w:val="Hyperlink"/>
          </w:rPr>
          <w:t>info@arcobalenocancertrust.com</w:t>
        </w:r>
      </w:hyperlink>
    </w:p>
    <w:p w14:paraId="33B605F0" w14:textId="77777777" w:rsidR="00B9579E" w:rsidRDefault="00B9579E" w:rsidP="00B9579E">
      <w:r>
        <w:t xml:space="preserve">Your application will be acknowledged by email </w:t>
      </w:r>
      <w:r w:rsidR="005B4707">
        <w:t>within 7</w:t>
      </w:r>
      <w:r>
        <w:t xml:space="preserve"> days. The decision will be communicated to you by email within 14 days of the next committee meeting. </w:t>
      </w:r>
    </w:p>
    <w:p w14:paraId="690E8853" w14:textId="77777777" w:rsidR="00B9579E" w:rsidRDefault="00B9579E" w:rsidP="00B9579E"/>
    <w:p w14:paraId="6D90C492" w14:textId="77777777" w:rsidR="00B9579E" w:rsidRDefault="00BC3F8D" w:rsidP="00B9579E">
      <w:r>
        <w:t>For a copy of our p</w:t>
      </w:r>
      <w:r w:rsidR="00B9579E">
        <w:t xml:space="preserve">olicy, please visit </w:t>
      </w:r>
      <w:hyperlink r:id="rId10" w:history="1">
        <w:r w:rsidR="00B9579E" w:rsidRPr="005250C4">
          <w:rPr>
            <w:rStyle w:val="Hyperlink"/>
          </w:rPr>
          <w:t>www.ArcobalenoCancerTrust.com</w:t>
        </w:r>
      </w:hyperlink>
    </w:p>
    <w:p w14:paraId="65D20EDF" w14:textId="77777777" w:rsidR="00B9579E" w:rsidRPr="00B9579E" w:rsidRDefault="00B9579E" w:rsidP="00B9579E"/>
    <w:sectPr w:rsidR="00B9579E" w:rsidRPr="00B9579E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905DDE"/>
    <w:multiLevelType w:val="hybridMultilevel"/>
    <w:tmpl w:val="BB2A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6A"/>
    <w:rsid w:val="0003632D"/>
    <w:rsid w:val="00114D49"/>
    <w:rsid w:val="001C200E"/>
    <w:rsid w:val="001D5045"/>
    <w:rsid w:val="00344B5D"/>
    <w:rsid w:val="003A246B"/>
    <w:rsid w:val="004A0A03"/>
    <w:rsid w:val="004E0038"/>
    <w:rsid w:val="005B4707"/>
    <w:rsid w:val="007F34D6"/>
    <w:rsid w:val="00855A6B"/>
    <w:rsid w:val="008D0133"/>
    <w:rsid w:val="0097298E"/>
    <w:rsid w:val="00993B1C"/>
    <w:rsid w:val="00A01B1C"/>
    <w:rsid w:val="00AE005B"/>
    <w:rsid w:val="00B9579E"/>
    <w:rsid w:val="00BC3F8D"/>
    <w:rsid w:val="00CD3D6A"/>
    <w:rsid w:val="00E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B4B02"/>
  <w15:docId w15:val="{365A328D-1439-A842-A03A-59B60C03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7B4900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FFE9CA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7B4900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9579E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79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rcobalenoCancerTru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arcobalenocancertrus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rehegarty/Library/Containers/com.microsoft.Word/Data/Library/Application%20Support/Microsoft/Office/16.0/DTS/Search/%7b6FEE634C-BD3D-BB4F-97FF-B23EA035C3BF%7dtf02807202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{6FEE634C-BD3D-BB4F-97FF-B23EA035C3BF}tf02807202.dotx</Template>
  <TotalTime>67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Michael Hegarty</dc:creator>
  <cp:lastModifiedBy>Michael Hegarty</cp:lastModifiedBy>
  <cp:revision>7</cp:revision>
  <cp:lastPrinted>2003-07-23T17:40:00Z</cp:lastPrinted>
  <dcterms:created xsi:type="dcterms:W3CDTF">2018-04-01T16:50:00Z</dcterms:created>
  <dcterms:modified xsi:type="dcterms:W3CDTF">2018-06-11T21:03:00Z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